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0" w:rsidRDefault="00977811">
      <w:pPr>
        <w:spacing w:before="8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.75pt;margin-top:.4pt;width:85.25pt;height:9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A+hAIAABI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" stroked="f">
            <v:textbox>
              <w:txbxContent>
                <w:p w:rsidR="00232832" w:rsidRDefault="00232832">
                  <w:r>
                    <w:rPr>
                      <w:noProof/>
                    </w:rPr>
                    <w:drawing>
                      <wp:inline distT="0" distB="0" distL="0" distR="0">
                        <wp:extent cx="1003415" cy="1030778"/>
                        <wp:effectExtent l="19050" t="0" r="6235" b="0"/>
                        <wp:docPr id="1" name="Picture 0" descr="log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415" cy="1030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720"/>
        <w:gridCol w:w="9131"/>
      </w:tblGrid>
      <w:tr w:rsidR="00982080">
        <w:trPr>
          <w:trHeight w:hRule="exact" w:val="38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4"/>
              <w:ind w:left="40"/>
              <w:rPr>
                <w:sz w:val="26"/>
                <w:szCs w:val="26"/>
              </w:rPr>
            </w:pPr>
            <w:r>
              <w:rPr>
                <w:color w:val="363435"/>
                <w:w w:val="130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4"/>
              <w:ind w:left="278" w:right="278"/>
              <w:jc w:val="center"/>
              <w:rPr>
                <w:sz w:val="26"/>
                <w:szCs w:val="26"/>
              </w:rPr>
            </w:pPr>
            <w:r>
              <w:rPr>
                <w:color w:val="363435"/>
                <w:w w:val="130"/>
                <w:sz w:val="26"/>
                <w:szCs w:val="26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before="64"/>
              <w:ind w:left="318"/>
              <w:rPr>
                <w:sz w:val="26"/>
                <w:szCs w:val="26"/>
              </w:rPr>
            </w:pPr>
            <w:r>
              <w:rPr>
                <w:color w:val="363435"/>
                <w:spacing w:val="-5"/>
                <w:sz w:val="26"/>
                <w:szCs w:val="26"/>
              </w:rPr>
              <w:t>X</w:t>
            </w:r>
            <w:r>
              <w:rPr>
                <w:color w:val="363435"/>
                <w:spacing w:val="-21"/>
                <w:sz w:val="26"/>
                <w:szCs w:val="26"/>
              </w:rPr>
              <w:t>A</w:t>
            </w:r>
            <w:r>
              <w:rPr>
                <w:color w:val="363435"/>
                <w:sz w:val="26"/>
                <w:szCs w:val="26"/>
              </w:rPr>
              <w:t>VIER</w:t>
            </w:r>
            <w:r>
              <w:rPr>
                <w:color w:val="363435"/>
                <w:spacing w:val="59"/>
                <w:sz w:val="26"/>
                <w:szCs w:val="26"/>
              </w:rPr>
              <w:t xml:space="preserve"> </w:t>
            </w:r>
            <w:r>
              <w:rPr>
                <w:color w:val="363435"/>
                <w:w w:val="114"/>
                <w:sz w:val="26"/>
                <w:szCs w:val="26"/>
              </w:rPr>
              <w:t>UNIVE</w:t>
            </w:r>
            <w:r>
              <w:rPr>
                <w:color w:val="363435"/>
                <w:spacing w:val="-3"/>
                <w:w w:val="114"/>
                <w:sz w:val="26"/>
                <w:szCs w:val="26"/>
              </w:rPr>
              <w:t>R</w:t>
            </w:r>
            <w:r>
              <w:rPr>
                <w:color w:val="363435"/>
                <w:w w:val="113"/>
                <w:sz w:val="26"/>
                <w:szCs w:val="26"/>
              </w:rPr>
              <w:t>SI</w:t>
            </w:r>
            <w:r>
              <w:rPr>
                <w:color w:val="363435"/>
                <w:spacing w:val="6"/>
                <w:w w:val="113"/>
                <w:sz w:val="26"/>
                <w:szCs w:val="26"/>
              </w:rPr>
              <w:t>T</w:t>
            </w:r>
            <w:r>
              <w:rPr>
                <w:color w:val="363435"/>
                <w:w w:val="90"/>
                <w:sz w:val="26"/>
                <w:szCs w:val="26"/>
              </w:rPr>
              <w:t>Y</w:t>
            </w:r>
            <w:r>
              <w:rPr>
                <w:color w:val="363435"/>
                <w:w w:val="130"/>
                <w:sz w:val="26"/>
                <w:szCs w:val="26"/>
              </w:rPr>
              <w:t xml:space="preserve"> </w:t>
            </w:r>
            <w:r>
              <w:rPr>
                <w:color w:val="363435"/>
                <w:sz w:val="26"/>
                <w:szCs w:val="26"/>
              </w:rPr>
              <w:t>-</w:t>
            </w:r>
            <w:r>
              <w:rPr>
                <w:color w:val="363435"/>
                <w:spacing w:val="34"/>
                <w:sz w:val="26"/>
                <w:szCs w:val="26"/>
              </w:rPr>
              <w:t xml:space="preserve"> </w:t>
            </w:r>
            <w:r>
              <w:rPr>
                <w:color w:val="363435"/>
                <w:spacing w:val="-20"/>
                <w:w w:val="112"/>
                <w:sz w:val="26"/>
                <w:szCs w:val="26"/>
              </w:rPr>
              <w:t>A</w:t>
            </w:r>
            <w:r>
              <w:rPr>
                <w:color w:val="363435"/>
                <w:w w:val="112"/>
                <w:sz w:val="26"/>
                <w:szCs w:val="26"/>
              </w:rPr>
              <w:t>TENEO</w:t>
            </w:r>
            <w:r>
              <w:rPr>
                <w:color w:val="363435"/>
                <w:spacing w:val="9"/>
                <w:w w:val="112"/>
                <w:sz w:val="26"/>
                <w:szCs w:val="26"/>
              </w:rPr>
              <w:t xml:space="preserve"> </w:t>
            </w:r>
            <w:r>
              <w:rPr>
                <w:color w:val="363435"/>
                <w:spacing w:val="-3"/>
                <w:w w:val="112"/>
                <w:sz w:val="26"/>
                <w:szCs w:val="26"/>
              </w:rPr>
              <w:t>D</w:t>
            </w:r>
            <w:r>
              <w:rPr>
                <w:color w:val="363435"/>
                <w:w w:val="112"/>
                <w:sz w:val="26"/>
                <w:szCs w:val="26"/>
              </w:rPr>
              <w:t>E</w:t>
            </w:r>
            <w:r>
              <w:rPr>
                <w:color w:val="363435"/>
                <w:spacing w:val="21"/>
                <w:w w:val="112"/>
                <w:sz w:val="26"/>
                <w:szCs w:val="26"/>
              </w:rPr>
              <w:t xml:space="preserve"> </w:t>
            </w:r>
            <w:r>
              <w:rPr>
                <w:color w:val="363435"/>
                <w:w w:val="108"/>
                <w:sz w:val="26"/>
                <w:szCs w:val="26"/>
              </w:rPr>
              <w:t>CAG</w:t>
            </w:r>
            <w:r>
              <w:rPr>
                <w:color w:val="363435"/>
                <w:spacing w:val="-13"/>
                <w:w w:val="108"/>
                <w:sz w:val="26"/>
                <w:szCs w:val="26"/>
              </w:rPr>
              <w:t>A</w:t>
            </w:r>
            <w:r>
              <w:rPr>
                <w:color w:val="363435"/>
                <w:spacing w:val="-12"/>
                <w:w w:val="90"/>
                <w:sz w:val="26"/>
                <w:szCs w:val="26"/>
              </w:rPr>
              <w:t>Y</w:t>
            </w:r>
            <w:r>
              <w:rPr>
                <w:color w:val="363435"/>
                <w:w w:val="114"/>
                <w:sz w:val="26"/>
                <w:szCs w:val="26"/>
              </w:rPr>
              <w:t>AN</w:t>
            </w:r>
          </w:p>
        </w:tc>
      </w:tr>
      <w:tr w:rsidR="00982080">
        <w:trPr>
          <w:trHeight w:hRule="exact" w:val="29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3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390FA1">
            <w:pPr>
              <w:spacing w:line="260" w:lineRule="exact"/>
              <w:ind w:left="280" w:right="286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w w:val="130"/>
                <w:sz w:val="24"/>
                <w:szCs w:val="24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982080" w:rsidRDefault="00E57827">
            <w:pPr>
              <w:tabs>
                <w:tab w:val="left" w:pos="9080"/>
              </w:tabs>
              <w:spacing w:line="260" w:lineRule="exact"/>
              <w:ind w:left="318"/>
              <w:rPr>
                <w:sz w:val="24"/>
                <w:szCs w:val="24"/>
              </w:rPr>
            </w:pPr>
            <w:r>
              <w:rPr>
                <w:color w:val="363435"/>
                <w:spacing w:val="-7"/>
                <w:w w:val="126"/>
                <w:sz w:val="24"/>
                <w:szCs w:val="24"/>
                <w:u w:val="single" w:color="363435"/>
              </w:rPr>
              <w:t>ADMISSIONS AND AID OFFICE</w:t>
            </w:r>
            <w:r w:rsidR="00390FA1">
              <w:rPr>
                <w:color w:val="363435"/>
                <w:sz w:val="24"/>
                <w:szCs w:val="24"/>
                <w:u w:val="single" w:color="363435"/>
              </w:rPr>
              <w:tab/>
            </w:r>
          </w:p>
        </w:tc>
      </w:tr>
    </w:tbl>
    <w:p w:rsidR="00A73D3E" w:rsidRPr="00A73D3E" w:rsidRDefault="00A370F9">
      <w:pPr>
        <w:spacing w:line="180" w:lineRule="exact"/>
        <w:ind w:left="473"/>
        <w:rPr>
          <w:color w:val="363435"/>
          <w:spacing w:val="10"/>
          <w:position w:val="-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520700</wp:posOffset>
            </wp:positionH>
            <wp:positionV relativeFrom="page">
              <wp:posOffset>495300</wp:posOffset>
            </wp:positionV>
            <wp:extent cx="952500" cy="95250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FA1">
        <w:rPr>
          <w:color w:val="363435"/>
          <w:w w:val="130"/>
          <w:position w:val="-1"/>
        </w:rPr>
        <w:t xml:space="preserve"> </w:t>
      </w:r>
      <w:r w:rsidR="00390FA1">
        <w:rPr>
          <w:color w:val="363435"/>
          <w:position w:val="-1"/>
        </w:rPr>
        <w:t xml:space="preserve">            </w:t>
      </w:r>
      <w:r w:rsidR="00390FA1">
        <w:rPr>
          <w:color w:val="363435"/>
          <w:spacing w:val="5"/>
          <w:position w:val="-1"/>
        </w:rPr>
        <w:t xml:space="preserve"> </w:t>
      </w:r>
      <w:r w:rsidR="00390FA1">
        <w:rPr>
          <w:b/>
          <w:color w:val="363435"/>
          <w:w w:val="120"/>
          <w:position w:val="-1"/>
        </w:rPr>
        <w:t xml:space="preserve"> </w:t>
      </w:r>
      <w:r w:rsidR="00390FA1">
        <w:rPr>
          <w:b/>
          <w:color w:val="363435"/>
          <w:position w:val="-1"/>
        </w:rPr>
        <w:t xml:space="preserve">            </w:t>
      </w:r>
      <w:r w:rsidR="00390FA1">
        <w:rPr>
          <w:b/>
          <w:color w:val="363435"/>
          <w:spacing w:val="10"/>
          <w:position w:val="-1"/>
        </w:rPr>
        <w:t xml:space="preserve"> </w:t>
      </w:r>
      <w:r w:rsidR="00A73D3E" w:rsidRPr="00A73D3E">
        <w:rPr>
          <w:color w:val="363435"/>
          <w:spacing w:val="10"/>
          <w:position w:val="-1"/>
        </w:rPr>
        <w:t>LH 102, CORRALES AVENUE, 9000, CAGAYAN DE ORO CITY</w:t>
      </w:r>
    </w:p>
    <w:p w:rsidR="00982080" w:rsidRDefault="00390FA1" w:rsidP="00A73D3E">
      <w:pPr>
        <w:spacing w:line="180" w:lineRule="exact"/>
        <w:ind w:left="1913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>TEL. NO</w:t>
      </w:r>
      <w:r w:rsidR="00973341">
        <w:rPr>
          <w:rFonts w:ascii="Tahoma" w:eastAsia="Tahoma" w:hAnsi="Tahoma" w:cs="Tahoma"/>
          <w:color w:val="363435"/>
          <w:position w:val="-1"/>
          <w:sz w:val="16"/>
          <w:szCs w:val="16"/>
        </w:rPr>
        <w:t>.</w:t>
      </w:r>
      <w:proofErr w:type="gramEnd"/>
      <w:r w:rsidR="00973341"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853-9800-9157</w:t>
      </w:r>
      <w:r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  </w:t>
      </w:r>
      <w:r>
        <w:rPr>
          <w:rFonts w:ascii="Tahoma" w:eastAsia="Tahoma" w:hAnsi="Tahoma" w:cs="Tahoma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>Email</w:t>
      </w:r>
      <w:hyperlink r:id="rId7">
        <w:r w:rsidR="00A2410C"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 xml:space="preserve"> aao</w:t>
        </w:r>
        <w:r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>@xu.edu.ph</w:t>
        </w:r>
      </w:hyperlink>
      <w:r>
        <w:rPr>
          <w:rFonts w:ascii="Tahoma" w:eastAsia="Tahoma" w:hAnsi="Tahoma" w:cs="Tahoma"/>
          <w:color w:val="363435"/>
          <w:position w:val="-1"/>
          <w:sz w:val="16"/>
          <w:szCs w:val="16"/>
        </w:rPr>
        <w:t xml:space="preserve">         </w:t>
      </w:r>
      <w:r>
        <w:rPr>
          <w:rFonts w:ascii="Tahoma" w:eastAsia="Tahoma" w:hAnsi="Tahoma" w:cs="Tahoma"/>
          <w:color w:val="363435"/>
          <w:spacing w:val="2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363435"/>
          <w:position w:val="-1"/>
          <w:sz w:val="16"/>
          <w:szCs w:val="16"/>
        </w:rPr>
        <w:t xml:space="preserve">Website: </w:t>
      </w:r>
      <w:hyperlink r:id="rId8">
        <w:r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>ww</w:t>
        </w:r>
        <w:r>
          <w:rPr>
            <w:rFonts w:ascii="Tahoma" w:eastAsia="Tahoma" w:hAnsi="Tahoma" w:cs="Tahoma"/>
            <w:color w:val="363435"/>
            <w:spacing w:val="-5"/>
            <w:position w:val="-1"/>
            <w:sz w:val="16"/>
            <w:szCs w:val="16"/>
          </w:rPr>
          <w:t>w</w:t>
        </w:r>
        <w:r>
          <w:rPr>
            <w:rFonts w:ascii="Tahoma" w:eastAsia="Tahoma" w:hAnsi="Tahoma" w:cs="Tahoma"/>
            <w:color w:val="363435"/>
            <w:position w:val="-1"/>
            <w:sz w:val="16"/>
            <w:szCs w:val="16"/>
          </w:rPr>
          <w:t>.xu.edu.ph</w:t>
        </w:r>
      </w:hyperlink>
    </w:p>
    <w:p w:rsidR="00982080" w:rsidRDefault="00982080">
      <w:pPr>
        <w:spacing w:before="16" w:line="260" w:lineRule="exact"/>
        <w:rPr>
          <w:sz w:val="26"/>
          <w:szCs w:val="26"/>
        </w:rPr>
      </w:pPr>
    </w:p>
    <w:p w:rsidR="00982080" w:rsidRDefault="00973341" w:rsidP="00973341">
      <w:pPr>
        <w:ind w:left="473"/>
        <w:jc w:val="center"/>
        <w:rPr>
          <w:b/>
          <w:color w:val="363435"/>
          <w:w w:val="110"/>
          <w:sz w:val="26"/>
          <w:szCs w:val="26"/>
          <w:u w:val="single" w:color="363435"/>
        </w:rPr>
      </w:pPr>
      <w:r>
        <w:rPr>
          <w:b/>
          <w:color w:val="363435"/>
          <w:w w:val="104"/>
          <w:sz w:val="26"/>
          <w:szCs w:val="26"/>
          <w:u w:val="single" w:color="363435"/>
        </w:rPr>
        <w:t>ALGCIT SCHOLARSHIP APPLICATION</w:t>
      </w:r>
      <w:r w:rsidR="00B56C55">
        <w:rPr>
          <w:b/>
          <w:color w:val="363435"/>
          <w:w w:val="120"/>
          <w:sz w:val="26"/>
          <w:szCs w:val="26"/>
          <w:u w:val="single" w:color="363435"/>
        </w:rPr>
        <w:t xml:space="preserve"> </w:t>
      </w:r>
      <w:r w:rsidR="00390FA1" w:rsidRPr="00232832">
        <w:rPr>
          <w:b/>
          <w:color w:val="363435"/>
          <w:w w:val="101"/>
          <w:sz w:val="26"/>
          <w:szCs w:val="26"/>
          <w:u w:val="single" w:color="363435"/>
        </w:rPr>
        <w:t>F</w:t>
      </w:r>
      <w:r w:rsidR="00390FA1" w:rsidRPr="00232832">
        <w:rPr>
          <w:b/>
          <w:color w:val="363435"/>
          <w:w w:val="119"/>
          <w:sz w:val="26"/>
          <w:szCs w:val="26"/>
          <w:u w:val="single" w:color="363435"/>
        </w:rPr>
        <w:t>O</w:t>
      </w:r>
      <w:r w:rsidR="00390FA1" w:rsidRPr="00232832">
        <w:rPr>
          <w:b/>
          <w:color w:val="363435"/>
          <w:w w:val="104"/>
          <w:sz w:val="26"/>
          <w:szCs w:val="26"/>
          <w:u w:val="single" w:color="363435"/>
        </w:rPr>
        <w:t>R</w:t>
      </w:r>
      <w:r w:rsidR="00390FA1" w:rsidRPr="00232832">
        <w:rPr>
          <w:b/>
          <w:color w:val="363435"/>
          <w:w w:val="110"/>
          <w:sz w:val="26"/>
          <w:szCs w:val="26"/>
          <w:u w:val="single" w:color="363435"/>
        </w:rPr>
        <w:t>M</w:t>
      </w:r>
    </w:p>
    <w:p w:rsidR="00E57827" w:rsidRDefault="00E57827" w:rsidP="00973341">
      <w:pPr>
        <w:ind w:left="473"/>
        <w:jc w:val="center"/>
        <w:rPr>
          <w:b/>
          <w:color w:val="363435"/>
          <w:w w:val="110"/>
          <w:sz w:val="26"/>
          <w:szCs w:val="26"/>
          <w:u w:val="single" w:color="363435"/>
        </w:rPr>
      </w:pPr>
    </w:p>
    <w:p w:rsidR="00973341" w:rsidRDefault="00E57827" w:rsidP="00973341">
      <w:pPr>
        <w:ind w:left="473"/>
        <w:jc w:val="center"/>
        <w:rPr>
          <w:b/>
          <w:color w:val="363435"/>
        </w:rPr>
      </w:pPr>
      <w:r w:rsidRPr="00E57827">
        <w:rPr>
          <w:b/>
          <w:color w:val="363435"/>
        </w:rPr>
        <w:t>DEADLI</w:t>
      </w:r>
      <w:r w:rsidR="00E653FA">
        <w:rPr>
          <w:b/>
          <w:color w:val="363435"/>
        </w:rPr>
        <w:t xml:space="preserve">NE FOR SUBMISSION OF HARDCOPY </w:t>
      </w:r>
      <w:r w:rsidRPr="00E57827">
        <w:rPr>
          <w:b/>
          <w:color w:val="363435"/>
        </w:rPr>
        <w:t>APPLICATION WILL BE ON</w:t>
      </w:r>
    </w:p>
    <w:p w:rsidR="00E57827" w:rsidRDefault="00E57827" w:rsidP="00973341">
      <w:pPr>
        <w:ind w:left="473"/>
        <w:jc w:val="center"/>
        <w:rPr>
          <w:b/>
          <w:color w:val="363435"/>
        </w:rPr>
      </w:pPr>
      <w:r>
        <w:rPr>
          <w:b/>
          <w:color w:val="363435"/>
        </w:rPr>
        <w:t>DECEMBER 7, 2017</w:t>
      </w:r>
    </w:p>
    <w:p w:rsidR="00E35DDB" w:rsidRDefault="00E35DDB" w:rsidP="00973341">
      <w:pPr>
        <w:ind w:left="473"/>
        <w:jc w:val="center"/>
        <w:rPr>
          <w:b/>
          <w:color w:val="363435"/>
        </w:rPr>
      </w:pPr>
    </w:p>
    <w:p w:rsidR="00E35DDB" w:rsidRDefault="00E35DDB" w:rsidP="00E35DDB">
      <w:pPr>
        <w:ind w:left="473"/>
        <w:jc w:val="both"/>
        <w:rPr>
          <w:color w:val="363435"/>
        </w:rPr>
      </w:pPr>
      <w:r>
        <w:rPr>
          <w:color w:val="363435"/>
        </w:rPr>
        <w:t>Documents to be submitted:</w:t>
      </w:r>
    </w:p>
    <w:p w:rsidR="00E35DDB" w:rsidRDefault="00E35DDB" w:rsidP="00E35DDB">
      <w:pPr>
        <w:ind w:left="473"/>
        <w:jc w:val="both"/>
        <w:rPr>
          <w:color w:val="363435"/>
        </w:rPr>
      </w:pPr>
      <w:r>
        <w:rPr>
          <w:color w:val="363435"/>
        </w:rPr>
        <w:t xml:space="preserve">   a. Clear photocopy of Parents’ Income Tax Return (ITR) or when not applicable, a statement from BIR of Tax Exemption,</w:t>
      </w:r>
    </w:p>
    <w:p w:rsidR="00E35DDB" w:rsidRDefault="00E35DDB" w:rsidP="00E35DDB">
      <w:pPr>
        <w:ind w:left="473"/>
        <w:jc w:val="both"/>
        <w:rPr>
          <w:color w:val="363435"/>
        </w:rPr>
      </w:pPr>
      <w:r>
        <w:rPr>
          <w:color w:val="363435"/>
        </w:rPr>
        <w:tab/>
        <w:t xml:space="preserve">  (</w:t>
      </w:r>
      <w:proofErr w:type="gramStart"/>
      <w:r>
        <w:rPr>
          <w:color w:val="363435"/>
        </w:rPr>
        <w:t>for</w:t>
      </w:r>
      <w:proofErr w:type="gramEnd"/>
      <w:r>
        <w:rPr>
          <w:color w:val="363435"/>
        </w:rPr>
        <w:t xml:space="preserve"> a statement of BIR Tax Exemption Certificate, please attach all other required documents, </w:t>
      </w:r>
      <w:proofErr w:type="spellStart"/>
      <w:r>
        <w:rPr>
          <w:color w:val="363435"/>
        </w:rPr>
        <w:t>eg</w:t>
      </w:r>
      <w:proofErr w:type="spellEnd"/>
      <w:r>
        <w:rPr>
          <w:color w:val="363435"/>
        </w:rPr>
        <w:t>. Certificate of</w:t>
      </w:r>
    </w:p>
    <w:p w:rsidR="00E35DDB" w:rsidRDefault="00E35DDB" w:rsidP="00E35DDB">
      <w:pPr>
        <w:ind w:left="473" w:firstLine="247"/>
        <w:jc w:val="both"/>
        <w:rPr>
          <w:color w:val="363435"/>
        </w:rPr>
      </w:pPr>
      <w:r>
        <w:rPr>
          <w:color w:val="363435"/>
        </w:rPr>
        <w:t xml:space="preserve">  </w:t>
      </w:r>
      <w:proofErr w:type="spellStart"/>
      <w:r>
        <w:rPr>
          <w:color w:val="363435"/>
        </w:rPr>
        <w:t>Indigency</w:t>
      </w:r>
      <w:proofErr w:type="spellEnd"/>
      <w:r>
        <w:rPr>
          <w:color w:val="363435"/>
        </w:rPr>
        <w:t xml:space="preserve"> from City Social Welfare and Development, City Assessment Department, Affidavit of sources of income</w:t>
      </w:r>
    </w:p>
    <w:p w:rsidR="00E35DDB" w:rsidRDefault="00E35DDB" w:rsidP="00E35DDB">
      <w:pPr>
        <w:ind w:left="720"/>
        <w:jc w:val="both"/>
        <w:rPr>
          <w:color w:val="363435"/>
        </w:rPr>
      </w:pPr>
      <w:r>
        <w:rPr>
          <w:color w:val="363435"/>
        </w:rPr>
        <w:t xml:space="preserve">  </w:t>
      </w:r>
      <w:proofErr w:type="gramStart"/>
      <w:r>
        <w:rPr>
          <w:color w:val="363435"/>
        </w:rPr>
        <w:t>duly</w:t>
      </w:r>
      <w:proofErr w:type="gramEnd"/>
      <w:r>
        <w:rPr>
          <w:color w:val="363435"/>
        </w:rPr>
        <w:t xml:space="preserve"> notarized, etc.)</w:t>
      </w:r>
    </w:p>
    <w:p w:rsidR="00E35DDB" w:rsidRDefault="00E35DDB" w:rsidP="00E35DDB">
      <w:pPr>
        <w:jc w:val="both"/>
        <w:rPr>
          <w:color w:val="363435"/>
        </w:rPr>
      </w:pPr>
      <w:r>
        <w:rPr>
          <w:color w:val="363435"/>
        </w:rPr>
        <w:t xml:space="preserve">            b. Photocopy of Grade 10 Report Card/Form 137-A</w:t>
      </w:r>
    </w:p>
    <w:p w:rsidR="00E35DDB" w:rsidRDefault="00E35DDB" w:rsidP="00E35DDB">
      <w:pPr>
        <w:jc w:val="both"/>
        <w:rPr>
          <w:color w:val="363435"/>
        </w:rPr>
      </w:pPr>
      <w:r>
        <w:rPr>
          <w:color w:val="363435"/>
        </w:rPr>
        <w:t xml:space="preserve">            c. Good Moral Character from the </w:t>
      </w:r>
      <w:r w:rsidR="00EF1767">
        <w:rPr>
          <w:color w:val="363435"/>
        </w:rPr>
        <w:t xml:space="preserve">School </w:t>
      </w:r>
      <w:r>
        <w:rPr>
          <w:color w:val="363435"/>
        </w:rPr>
        <w:t>Principal or Prefect of Discipline</w:t>
      </w:r>
    </w:p>
    <w:p w:rsidR="00E35DDB" w:rsidRPr="00E35DDB" w:rsidRDefault="00E35DDB" w:rsidP="00E35DDB">
      <w:pPr>
        <w:jc w:val="both"/>
        <w:rPr>
          <w:color w:val="363435"/>
        </w:rPr>
      </w:pPr>
      <w:r>
        <w:rPr>
          <w:color w:val="363435"/>
        </w:rPr>
        <w:t xml:space="preserve">            d. 2 signed Scholarship Recommendation from the School Principal and Adviser or Guidance Counselor</w:t>
      </w:r>
    </w:p>
    <w:p w:rsidR="00E35DDB" w:rsidRPr="00E57827" w:rsidRDefault="00E35DDB" w:rsidP="00973341">
      <w:pPr>
        <w:ind w:left="473"/>
        <w:jc w:val="center"/>
        <w:rPr>
          <w:b/>
          <w:color w:val="363435"/>
        </w:rPr>
      </w:pPr>
    </w:p>
    <w:tbl>
      <w:tblPr>
        <w:tblW w:w="0" w:type="auto"/>
        <w:tblInd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973341" w:rsidTr="00973341">
        <w:trPr>
          <w:trHeight w:val="1567"/>
        </w:trPr>
        <w:tc>
          <w:tcPr>
            <w:tcW w:w="1620" w:type="dxa"/>
          </w:tcPr>
          <w:p w:rsidR="00973341" w:rsidRDefault="00973341" w:rsidP="00973341">
            <w:pPr>
              <w:ind w:left="473"/>
              <w:jc w:val="both"/>
              <w:rPr>
                <w:b/>
                <w:color w:val="363435"/>
                <w:sz w:val="26"/>
                <w:szCs w:val="26"/>
              </w:rPr>
            </w:pPr>
          </w:p>
          <w:p w:rsidR="00973341" w:rsidRDefault="00973341" w:rsidP="00973341">
            <w:pPr>
              <w:ind w:left="473"/>
              <w:jc w:val="both"/>
              <w:rPr>
                <w:b/>
                <w:color w:val="363435"/>
                <w:sz w:val="26"/>
                <w:szCs w:val="26"/>
              </w:rPr>
            </w:pPr>
            <w:r>
              <w:rPr>
                <w:b/>
                <w:color w:val="363435"/>
                <w:sz w:val="26"/>
                <w:szCs w:val="26"/>
              </w:rPr>
              <w:t>1x1</w:t>
            </w:r>
          </w:p>
          <w:p w:rsidR="00973341" w:rsidRDefault="00973341" w:rsidP="00973341">
            <w:pPr>
              <w:jc w:val="both"/>
              <w:rPr>
                <w:b/>
                <w:color w:val="363435"/>
                <w:sz w:val="26"/>
                <w:szCs w:val="26"/>
              </w:rPr>
            </w:pPr>
            <w:r>
              <w:rPr>
                <w:b/>
                <w:color w:val="363435"/>
                <w:sz w:val="26"/>
                <w:szCs w:val="26"/>
              </w:rPr>
              <w:t xml:space="preserve">    Picture</w:t>
            </w:r>
          </w:p>
          <w:p w:rsidR="00973341" w:rsidRDefault="00973341" w:rsidP="00973341">
            <w:pPr>
              <w:ind w:left="473"/>
              <w:jc w:val="center"/>
              <w:rPr>
                <w:b/>
                <w:color w:val="363435"/>
                <w:sz w:val="26"/>
                <w:szCs w:val="26"/>
              </w:rPr>
            </w:pPr>
          </w:p>
          <w:p w:rsidR="00973341" w:rsidRDefault="00973341" w:rsidP="00973341">
            <w:pPr>
              <w:ind w:left="473"/>
              <w:jc w:val="center"/>
              <w:rPr>
                <w:b/>
                <w:color w:val="363435"/>
                <w:sz w:val="26"/>
                <w:szCs w:val="26"/>
              </w:rPr>
            </w:pPr>
          </w:p>
        </w:tc>
      </w:tr>
    </w:tbl>
    <w:p w:rsidR="00982080" w:rsidRDefault="00982080">
      <w:pPr>
        <w:spacing w:line="200" w:lineRule="exact"/>
      </w:pPr>
    </w:p>
    <w:p w:rsidR="00973341" w:rsidRDefault="00973341" w:rsidP="00973341">
      <w:pPr>
        <w:pStyle w:val="NoSpacing"/>
        <w:ind w:right="-90"/>
      </w:pPr>
      <w:r>
        <w:t xml:space="preserve">Name    : _________________________________________________ </w:t>
      </w:r>
      <w:r>
        <w:tab/>
        <w:t>Strand:</w:t>
      </w:r>
      <w:r>
        <w:tab/>
        <w:t xml:space="preserve"> _________________________________</w:t>
      </w:r>
    </w:p>
    <w:p w:rsidR="00973341" w:rsidRDefault="00973341" w:rsidP="00973341">
      <w:pPr>
        <w:pStyle w:val="NoSpacing"/>
      </w:pPr>
      <w:r>
        <w:t xml:space="preserve">                               Last                                    First                        Middle</w:t>
      </w:r>
    </w:p>
    <w:p w:rsidR="00973341" w:rsidRDefault="00973341" w:rsidP="00973341">
      <w:pPr>
        <w:pStyle w:val="NoSpacing"/>
        <w:ind w:right="-90"/>
      </w:pPr>
      <w:r>
        <w:t>Religion:  ________________        Contact No.  :</w:t>
      </w:r>
      <w:r>
        <w:tab/>
        <w:t xml:space="preserve">_________________ </w:t>
      </w:r>
      <w:r>
        <w:tab/>
        <w:t>Email add        :</w:t>
      </w:r>
      <w:r>
        <w:tab/>
        <w:t>___________________________</w:t>
      </w:r>
    </w:p>
    <w:p w:rsidR="00973341" w:rsidRPr="00EE1232" w:rsidRDefault="00973341" w:rsidP="00973341">
      <w:pPr>
        <w:pStyle w:val="NoSpacing"/>
        <w:ind w:right="-90"/>
        <w:rPr>
          <w:sz w:val="16"/>
          <w:szCs w:val="16"/>
        </w:rPr>
      </w:pPr>
    </w:p>
    <w:p w:rsidR="00973341" w:rsidRDefault="00973341" w:rsidP="00973341">
      <w:pPr>
        <w:pStyle w:val="NoSpacing"/>
        <w:ind w:right="-90"/>
      </w:pPr>
      <w:r>
        <w:t>Gender:   ________________        Date of Birth:</w:t>
      </w:r>
      <w:r>
        <w:tab/>
        <w:t>_________________</w:t>
      </w:r>
      <w:r>
        <w:tab/>
        <w:t xml:space="preserve">Place of </w:t>
      </w:r>
      <w:proofErr w:type="gramStart"/>
      <w:r>
        <w:t>Birth  :</w:t>
      </w:r>
      <w:proofErr w:type="gramEnd"/>
      <w:r>
        <w:tab/>
        <w:t>___________________________</w:t>
      </w:r>
    </w:p>
    <w:p w:rsidR="00973341" w:rsidRPr="00EE1232" w:rsidRDefault="00973341" w:rsidP="00973341">
      <w:pPr>
        <w:pStyle w:val="NoSpacing"/>
        <w:ind w:right="-90"/>
        <w:rPr>
          <w:sz w:val="16"/>
          <w:szCs w:val="16"/>
        </w:rPr>
      </w:pPr>
    </w:p>
    <w:p w:rsidR="00973341" w:rsidRDefault="00973341" w:rsidP="00973341">
      <w:pPr>
        <w:pStyle w:val="NoSpacing"/>
        <w:ind w:right="-90"/>
      </w:pPr>
      <w:r>
        <w:t>Tribe:  _______________        Complete Home/Mailing Address:  ______________________________________________</w:t>
      </w:r>
    </w:p>
    <w:p w:rsidR="00973341" w:rsidRPr="00F74EBD" w:rsidRDefault="00973341" w:rsidP="00973341">
      <w:pPr>
        <w:pStyle w:val="NoSpacing"/>
        <w:rPr>
          <w:b/>
          <w:sz w:val="24"/>
          <w:szCs w:val="24"/>
        </w:rPr>
      </w:pPr>
    </w:p>
    <w:p w:rsidR="00973341" w:rsidRDefault="00973341" w:rsidP="00973341">
      <w:pPr>
        <w:pStyle w:val="NoSpacing"/>
        <w:numPr>
          <w:ilvl w:val="0"/>
          <w:numId w:val="2"/>
        </w:numPr>
        <w:ind w:hanging="450"/>
        <w:jc w:val="both"/>
      </w:pPr>
      <w:r>
        <w:t>EDUCATION:</w:t>
      </w:r>
    </w:p>
    <w:tbl>
      <w:tblPr>
        <w:tblStyle w:val="TableGrid"/>
        <w:tblW w:w="0" w:type="auto"/>
        <w:tblInd w:w="468" w:type="dxa"/>
        <w:tblLook w:val="04A0"/>
      </w:tblPr>
      <w:tblGrid>
        <w:gridCol w:w="1890"/>
        <w:gridCol w:w="4230"/>
        <w:gridCol w:w="1530"/>
        <w:gridCol w:w="2898"/>
      </w:tblGrid>
      <w:tr w:rsidR="00973341" w:rsidTr="00164A82">
        <w:tc>
          <w:tcPr>
            <w:tcW w:w="189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4230" w:type="dxa"/>
          </w:tcPr>
          <w:p w:rsidR="00973341" w:rsidRDefault="00973341" w:rsidP="00164A82">
            <w:pPr>
              <w:pStyle w:val="NoSpacing"/>
              <w:jc w:val="center"/>
            </w:pPr>
            <w:r>
              <w:t>Name and Location of School</w:t>
            </w: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  <w:r>
              <w:t>Year Attended</w:t>
            </w:r>
          </w:p>
        </w:tc>
        <w:tc>
          <w:tcPr>
            <w:tcW w:w="2898" w:type="dxa"/>
          </w:tcPr>
          <w:p w:rsidR="00973341" w:rsidRDefault="00973341" w:rsidP="00164A82">
            <w:pPr>
              <w:pStyle w:val="NoSpacing"/>
              <w:jc w:val="both"/>
            </w:pPr>
            <w:r>
              <w:t>Scholastic Honors Received</w:t>
            </w:r>
          </w:p>
        </w:tc>
      </w:tr>
      <w:tr w:rsidR="00973341" w:rsidTr="00164A82">
        <w:tc>
          <w:tcPr>
            <w:tcW w:w="1890" w:type="dxa"/>
          </w:tcPr>
          <w:p w:rsidR="00973341" w:rsidRDefault="00973341" w:rsidP="00164A82">
            <w:pPr>
              <w:pStyle w:val="NoSpacing"/>
              <w:jc w:val="both"/>
            </w:pPr>
            <w:r>
              <w:t>Elementary</w:t>
            </w:r>
          </w:p>
        </w:tc>
        <w:tc>
          <w:tcPr>
            <w:tcW w:w="42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1890" w:type="dxa"/>
          </w:tcPr>
          <w:p w:rsidR="00973341" w:rsidRDefault="00973341" w:rsidP="00164A82">
            <w:pPr>
              <w:pStyle w:val="NoSpacing"/>
              <w:jc w:val="both"/>
            </w:pPr>
            <w:r>
              <w:t>Junior High School</w:t>
            </w:r>
          </w:p>
        </w:tc>
        <w:tc>
          <w:tcPr>
            <w:tcW w:w="42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</w:tbl>
    <w:p w:rsidR="00973341" w:rsidRPr="007028E4" w:rsidRDefault="00973341" w:rsidP="00973341">
      <w:pPr>
        <w:pStyle w:val="NoSpacing"/>
        <w:jc w:val="both"/>
        <w:rPr>
          <w:sz w:val="20"/>
          <w:szCs w:val="20"/>
        </w:rPr>
      </w:pPr>
    </w:p>
    <w:p w:rsidR="00973341" w:rsidRDefault="00973341" w:rsidP="00973341">
      <w:pPr>
        <w:pStyle w:val="NoSpacing"/>
        <w:numPr>
          <w:ilvl w:val="0"/>
          <w:numId w:val="2"/>
        </w:numPr>
        <w:ind w:left="450" w:hanging="630"/>
        <w:jc w:val="both"/>
      </w:pPr>
      <w:r>
        <w:t xml:space="preserve"> EXTRA CURRICULAR ACTIVITIES AND ORGANIZATIONAL AFFILIATIONS:</w:t>
      </w:r>
    </w:p>
    <w:tbl>
      <w:tblPr>
        <w:tblStyle w:val="TableGrid"/>
        <w:tblW w:w="0" w:type="auto"/>
        <w:tblInd w:w="468" w:type="dxa"/>
        <w:tblLook w:val="04A0"/>
      </w:tblPr>
      <w:tblGrid>
        <w:gridCol w:w="7650"/>
        <w:gridCol w:w="2880"/>
      </w:tblGrid>
      <w:tr w:rsidR="00973341" w:rsidTr="00164A82">
        <w:tc>
          <w:tcPr>
            <w:tcW w:w="7650" w:type="dxa"/>
          </w:tcPr>
          <w:p w:rsidR="00973341" w:rsidRDefault="00973341" w:rsidP="00164A82">
            <w:pPr>
              <w:pStyle w:val="NoSpacing"/>
              <w:jc w:val="center"/>
            </w:pPr>
            <w:r>
              <w:t>Extra-Curricular Activities</w:t>
            </w:r>
          </w:p>
        </w:tc>
        <w:tc>
          <w:tcPr>
            <w:tcW w:w="2880" w:type="dxa"/>
          </w:tcPr>
          <w:p w:rsidR="00973341" w:rsidRDefault="00973341" w:rsidP="00164A82">
            <w:pPr>
              <w:pStyle w:val="NoSpacing"/>
              <w:jc w:val="center"/>
            </w:pPr>
            <w:r>
              <w:t>Date</w:t>
            </w:r>
          </w:p>
        </w:tc>
      </w:tr>
      <w:tr w:rsidR="00973341" w:rsidTr="00164A82">
        <w:tc>
          <w:tcPr>
            <w:tcW w:w="765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765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765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</w:tbl>
    <w:p w:rsidR="00973341" w:rsidRDefault="00973341" w:rsidP="00973341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120"/>
        <w:gridCol w:w="1530"/>
        <w:gridCol w:w="2898"/>
      </w:tblGrid>
      <w:tr w:rsidR="00973341" w:rsidTr="00164A82">
        <w:tc>
          <w:tcPr>
            <w:tcW w:w="6120" w:type="dxa"/>
          </w:tcPr>
          <w:p w:rsidR="00973341" w:rsidRDefault="00973341" w:rsidP="00164A82">
            <w:pPr>
              <w:pStyle w:val="NoSpacing"/>
              <w:jc w:val="center"/>
            </w:pPr>
            <w:r>
              <w:t>Organizational Affiliation and Community Involvements:</w:t>
            </w: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center"/>
            </w:pPr>
            <w:r>
              <w:t>Position Held</w:t>
            </w:r>
          </w:p>
        </w:tc>
        <w:tc>
          <w:tcPr>
            <w:tcW w:w="2898" w:type="dxa"/>
          </w:tcPr>
          <w:p w:rsidR="00973341" w:rsidRDefault="00973341" w:rsidP="00164A82">
            <w:pPr>
              <w:pStyle w:val="NoSpacing"/>
              <w:jc w:val="center"/>
            </w:pPr>
            <w:r>
              <w:t>Date</w:t>
            </w:r>
          </w:p>
        </w:tc>
      </w:tr>
      <w:tr w:rsidR="00973341" w:rsidTr="00164A82">
        <w:tc>
          <w:tcPr>
            <w:tcW w:w="61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61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61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</w:tbl>
    <w:p w:rsidR="00973341" w:rsidRPr="007028E4" w:rsidRDefault="00973341" w:rsidP="00973341">
      <w:pPr>
        <w:pStyle w:val="NoSpacing"/>
        <w:ind w:right="-90"/>
        <w:jc w:val="both"/>
        <w:rPr>
          <w:sz w:val="20"/>
          <w:szCs w:val="20"/>
        </w:rPr>
      </w:pPr>
    </w:p>
    <w:p w:rsidR="00973341" w:rsidRDefault="00973341" w:rsidP="00973341">
      <w:pPr>
        <w:pStyle w:val="NoSpacing"/>
        <w:numPr>
          <w:ilvl w:val="0"/>
          <w:numId w:val="2"/>
        </w:numPr>
        <w:ind w:left="450" w:right="-90" w:hanging="630"/>
        <w:jc w:val="both"/>
      </w:pPr>
      <w:r>
        <w:t>SKILLS/INTERESTS:  _______________________________________________________________________________________</w:t>
      </w:r>
    </w:p>
    <w:p w:rsidR="00973341" w:rsidRDefault="00973341" w:rsidP="00973341">
      <w:pPr>
        <w:pStyle w:val="NoSpacing"/>
        <w:ind w:left="450" w:right="-90"/>
        <w:jc w:val="both"/>
      </w:pPr>
      <w:r>
        <w:t>_______________________________________________________________________________________</w:t>
      </w:r>
    </w:p>
    <w:p w:rsidR="00973341" w:rsidRPr="007028E4" w:rsidRDefault="00973341" w:rsidP="00973341">
      <w:pPr>
        <w:pStyle w:val="NoSpacing"/>
        <w:jc w:val="both"/>
        <w:rPr>
          <w:sz w:val="20"/>
          <w:szCs w:val="20"/>
        </w:rPr>
      </w:pPr>
    </w:p>
    <w:p w:rsidR="00973341" w:rsidRDefault="00973341" w:rsidP="00973341">
      <w:pPr>
        <w:pStyle w:val="NoSpacing"/>
        <w:numPr>
          <w:ilvl w:val="0"/>
          <w:numId w:val="2"/>
        </w:numPr>
        <w:ind w:left="450" w:hanging="630"/>
        <w:jc w:val="both"/>
      </w:pPr>
      <w:r>
        <w:t>FAMILY BACKGROUND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2610"/>
        <w:gridCol w:w="720"/>
        <w:gridCol w:w="1530"/>
        <w:gridCol w:w="1170"/>
        <w:gridCol w:w="2160"/>
        <w:gridCol w:w="2178"/>
      </w:tblGrid>
      <w:tr w:rsidR="00973341" w:rsidTr="00164A82">
        <w:tc>
          <w:tcPr>
            <w:tcW w:w="2610" w:type="dxa"/>
          </w:tcPr>
          <w:p w:rsidR="00973341" w:rsidRDefault="00973341" w:rsidP="00164A82">
            <w:pPr>
              <w:pStyle w:val="NoSpacing"/>
              <w:jc w:val="center"/>
            </w:pPr>
          </w:p>
          <w:p w:rsidR="00973341" w:rsidRDefault="00973341" w:rsidP="00164A82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20" w:type="dxa"/>
          </w:tcPr>
          <w:p w:rsidR="00973341" w:rsidRDefault="00973341" w:rsidP="00164A82">
            <w:pPr>
              <w:pStyle w:val="NoSpacing"/>
              <w:jc w:val="both"/>
            </w:pPr>
            <w:r>
              <w:t>Age</w:t>
            </w: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center"/>
            </w:pPr>
            <w:r>
              <w:t>Highest Educational</w:t>
            </w:r>
          </w:p>
          <w:p w:rsidR="00973341" w:rsidRDefault="00973341" w:rsidP="00164A82">
            <w:pPr>
              <w:pStyle w:val="NoSpacing"/>
              <w:jc w:val="center"/>
            </w:pPr>
            <w:r>
              <w:t>Attainment</w:t>
            </w:r>
          </w:p>
        </w:tc>
        <w:tc>
          <w:tcPr>
            <w:tcW w:w="1170" w:type="dxa"/>
          </w:tcPr>
          <w:p w:rsidR="00973341" w:rsidRDefault="00973341" w:rsidP="00164A82">
            <w:pPr>
              <w:pStyle w:val="NoSpacing"/>
              <w:jc w:val="center"/>
            </w:pPr>
          </w:p>
          <w:p w:rsidR="00973341" w:rsidRDefault="00973341" w:rsidP="00164A82">
            <w:pPr>
              <w:pStyle w:val="NoSpacing"/>
              <w:jc w:val="center"/>
            </w:pPr>
            <w:r>
              <w:t>Marital</w:t>
            </w:r>
          </w:p>
          <w:p w:rsidR="00973341" w:rsidRDefault="00973341" w:rsidP="00164A82">
            <w:pPr>
              <w:pStyle w:val="NoSpacing"/>
              <w:jc w:val="center"/>
            </w:pPr>
            <w:r>
              <w:t>Status</w:t>
            </w:r>
          </w:p>
        </w:tc>
        <w:tc>
          <w:tcPr>
            <w:tcW w:w="2160" w:type="dxa"/>
          </w:tcPr>
          <w:p w:rsidR="00973341" w:rsidRDefault="00973341" w:rsidP="00164A82">
            <w:pPr>
              <w:pStyle w:val="NoSpacing"/>
              <w:jc w:val="center"/>
            </w:pPr>
          </w:p>
          <w:p w:rsidR="00973341" w:rsidRDefault="00973341" w:rsidP="00164A82">
            <w:pPr>
              <w:pStyle w:val="NoSpacing"/>
              <w:jc w:val="center"/>
            </w:pPr>
            <w:r>
              <w:t>Occupation</w:t>
            </w:r>
          </w:p>
        </w:tc>
        <w:tc>
          <w:tcPr>
            <w:tcW w:w="2178" w:type="dxa"/>
          </w:tcPr>
          <w:p w:rsidR="00973341" w:rsidRDefault="00973341" w:rsidP="00164A82">
            <w:pPr>
              <w:pStyle w:val="NoSpacing"/>
              <w:jc w:val="center"/>
            </w:pPr>
          </w:p>
          <w:p w:rsidR="00973341" w:rsidRDefault="00973341" w:rsidP="00164A82">
            <w:pPr>
              <w:pStyle w:val="NoSpacing"/>
              <w:jc w:val="center"/>
            </w:pPr>
            <w:r>
              <w:t>Company  Name and Position  Held</w:t>
            </w:r>
          </w:p>
        </w:tc>
      </w:tr>
      <w:tr w:rsidR="00973341" w:rsidTr="00164A82">
        <w:tc>
          <w:tcPr>
            <w:tcW w:w="2610" w:type="dxa"/>
          </w:tcPr>
          <w:p w:rsidR="00973341" w:rsidRDefault="00973341" w:rsidP="00164A82">
            <w:pPr>
              <w:pStyle w:val="NoSpacing"/>
              <w:jc w:val="both"/>
            </w:pPr>
            <w:r>
              <w:t>Father:</w:t>
            </w:r>
          </w:p>
        </w:tc>
        <w:tc>
          <w:tcPr>
            <w:tcW w:w="7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973341" w:rsidRDefault="00973341" w:rsidP="00164A82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216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  <w:tcBorders>
              <w:bottom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  <w:r>
              <w:t>Mother: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341" w:rsidRDefault="00973341" w:rsidP="00164A82">
            <w:pPr>
              <w:pStyle w:val="NoSpacing"/>
              <w:jc w:val="both"/>
            </w:pPr>
            <w:r>
              <w:t>Siblings: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  <w:tcBorders>
              <w:top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  <w:r>
              <w:t xml:space="preserve"> 1.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</w:tcPr>
          <w:p w:rsidR="00973341" w:rsidRDefault="00973341" w:rsidP="00164A82">
            <w:pPr>
              <w:pStyle w:val="NoSpacing"/>
              <w:jc w:val="both"/>
            </w:pPr>
            <w:r>
              <w:t>2.</w:t>
            </w:r>
          </w:p>
        </w:tc>
        <w:tc>
          <w:tcPr>
            <w:tcW w:w="7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</w:tcPr>
          <w:p w:rsidR="00973341" w:rsidRDefault="00973341" w:rsidP="00164A82">
            <w:pPr>
              <w:pStyle w:val="NoSpacing"/>
              <w:jc w:val="both"/>
            </w:pPr>
            <w:r>
              <w:t>3.</w:t>
            </w:r>
          </w:p>
        </w:tc>
        <w:tc>
          <w:tcPr>
            <w:tcW w:w="7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</w:tcPr>
          <w:p w:rsidR="00973341" w:rsidRDefault="00973341" w:rsidP="00164A82">
            <w:pPr>
              <w:pStyle w:val="NoSpacing"/>
              <w:jc w:val="both"/>
            </w:pPr>
            <w:r>
              <w:t>4.</w:t>
            </w:r>
          </w:p>
        </w:tc>
        <w:tc>
          <w:tcPr>
            <w:tcW w:w="7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</w:tcPr>
          <w:p w:rsidR="00973341" w:rsidRDefault="00973341" w:rsidP="00164A82">
            <w:pPr>
              <w:pStyle w:val="NoSpacing"/>
              <w:jc w:val="both"/>
            </w:pPr>
            <w:r>
              <w:t>5.</w:t>
            </w:r>
          </w:p>
        </w:tc>
        <w:tc>
          <w:tcPr>
            <w:tcW w:w="7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  <w:tr w:rsidR="00973341" w:rsidTr="00164A82">
        <w:tc>
          <w:tcPr>
            <w:tcW w:w="2610" w:type="dxa"/>
          </w:tcPr>
          <w:p w:rsidR="00973341" w:rsidRDefault="00973341" w:rsidP="00164A82">
            <w:pPr>
              <w:pStyle w:val="NoSpacing"/>
              <w:jc w:val="both"/>
            </w:pPr>
            <w:r>
              <w:t>6.</w:t>
            </w:r>
          </w:p>
        </w:tc>
        <w:tc>
          <w:tcPr>
            <w:tcW w:w="72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973341" w:rsidRDefault="00973341" w:rsidP="00164A82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973341" w:rsidRDefault="00973341" w:rsidP="00164A82">
            <w:pPr>
              <w:pStyle w:val="NoSpacing"/>
              <w:jc w:val="both"/>
            </w:pPr>
          </w:p>
        </w:tc>
      </w:tr>
    </w:tbl>
    <w:p w:rsidR="00973341" w:rsidRDefault="00973341" w:rsidP="00973341">
      <w:pPr>
        <w:pStyle w:val="NoSpacing"/>
        <w:jc w:val="both"/>
        <w:rPr>
          <w:sz w:val="16"/>
          <w:szCs w:val="16"/>
        </w:rPr>
      </w:pPr>
    </w:p>
    <w:p w:rsidR="00973341" w:rsidRDefault="00973341" w:rsidP="00973341">
      <w:pPr>
        <w:pStyle w:val="NoSpacing"/>
        <w:jc w:val="both"/>
        <w:rPr>
          <w:b/>
        </w:rPr>
      </w:pPr>
    </w:p>
    <w:p w:rsidR="00973341" w:rsidRPr="0094733F" w:rsidRDefault="00973341" w:rsidP="00973341">
      <w:pPr>
        <w:pStyle w:val="NoSpacing"/>
        <w:jc w:val="both"/>
        <w:rPr>
          <w:b/>
        </w:rPr>
      </w:pPr>
      <w:proofErr w:type="gramStart"/>
      <w:r w:rsidRPr="0094733F">
        <w:rPr>
          <w:b/>
        </w:rPr>
        <w:t>Essay.</w:t>
      </w:r>
      <w:proofErr w:type="gramEnd"/>
      <w:r w:rsidRPr="0094733F">
        <w:rPr>
          <w:b/>
        </w:rPr>
        <w:t xml:space="preserve">  Please be concise, limit your essay within the space provided.</w:t>
      </w: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ind w:hanging="180"/>
        <w:jc w:val="both"/>
      </w:pPr>
      <w:r>
        <w:t>5.     Describe yourself.    What are your   dreams and motivations in life?  Why do you want to study in Xavier University and if awarded a scholarship, how can this be of help to you?</w:t>
      </w:r>
    </w:p>
    <w:p w:rsidR="00973341" w:rsidRDefault="00973341" w:rsidP="00973341">
      <w:pPr>
        <w:pStyle w:val="NoSpacing"/>
        <w:jc w:val="both"/>
      </w:pPr>
      <w:r>
        <w:t xml:space="preserve"> </w:t>
      </w: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  <w:r>
        <w:t>We hereby certify that all the information given here is true and correct, and you are hereby authorized to verify the same through an official inquiry if needed.</w:t>
      </w: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  <w:r>
        <w:t>We understand that misinterpretation and withholding of information requested in the application form will be sufficient reason for disapproval or cancellation of the grant.</w:t>
      </w:r>
    </w:p>
    <w:p w:rsidR="00973341" w:rsidRDefault="00973341" w:rsidP="00973341">
      <w:pPr>
        <w:pStyle w:val="NoSpacing"/>
        <w:jc w:val="both"/>
      </w:pPr>
    </w:p>
    <w:p w:rsidR="00973341" w:rsidRDefault="00973341" w:rsidP="00973341">
      <w:pPr>
        <w:pStyle w:val="NoSpacing"/>
        <w:jc w:val="both"/>
      </w:pPr>
    </w:p>
    <w:p w:rsidR="00982080" w:rsidRDefault="00982080">
      <w:pPr>
        <w:spacing w:before="15" w:line="200" w:lineRule="exact"/>
      </w:pPr>
    </w:p>
    <w:p w:rsidR="00E57827" w:rsidRDefault="00E57827">
      <w:pPr>
        <w:spacing w:before="15" w:line="200" w:lineRule="exact"/>
      </w:pPr>
    </w:p>
    <w:p w:rsidR="00E57827" w:rsidRDefault="00E57827">
      <w:pPr>
        <w:spacing w:before="15" w:line="200" w:lineRule="exact"/>
      </w:pPr>
    </w:p>
    <w:p w:rsidR="00E57827" w:rsidRDefault="00E57827">
      <w:pPr>
        <w:spacing w:before="15" w:line="200" w:lineRule="exact"/>
      </w:pPr>
    </w:p>
    <w:p w:rsidR="00E57827" w:rsidRDefault="00E57827">
      <w:pPr>
        <w:spacing w:before="15" w:line="200" w:lineRule="exact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p w:rsidR="00E57827" w:rsidRDefault="00E57827" w:rsidP="00E57827">
      <w:pPr>
        <w:spacing w:before="15" w:line="200" w:lineRule="exact"/>
        <w:jc w:val="center"/>
      </w:pPr>
    </w:p>
    <w:sectPr w:rsidR="00E57827" w:rsidSect="00973341">
      <w:type w:val="continuous"/>
      <w:pgSz w:w="12240" w:h="18720"/>
      <w:pgMar w:top="619" w:right="634" w:bottom="274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02"/>
    <w:multiLevelType w:val="multilevel"/>
    <w:tmpl w:val="3C504E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D8F55BE"/>
    <w:multiLevelType w:val="hybridMultilevel"/>
    <w:tmpl w:val="4E7EA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82080"/>
    <w:rsid w:val="00126AB9"/>
    <w:rsid w:val="001471BC"/>
    <w:rsid w:val="001E194D"/>
    <w:rsid w:val="00232832"/>
    <w:rsid w:val="002854B1"/>
    <w:rsid w:val="002E4CAE"/>
    <w:rsid w:val="00323728"/>
    <w:rsid w:val="0037227E"/>
    <w:rsid w:val="00390FA1"/>
    <w:rsid w:val="003E0CAD"/>
    <w:rsid w:val="003F77C9"/>
    <w:rsid w:val="005166AF"/>
    <w:rsid w:val="0058376D"/>
    <w:rsid w:val="006277E4"/>
    <w:rsid w:val="00697E97"/>
    <w:rsid w:val="006C5EC2"/>
    <w:rsid w:val="006F2170"/>
    <w:rsid w:val="007028E4"/>
    <w:rsid w:val="007A6537"/>
    <w:rsid w:val="007C6A45"/>
    <w:rsid w:val="00806698"/>
    <w:rsid w:val="008A0490"/>
    <w:rsid w:val="00973341"/>
    <w:rsid w:val="00977811"/>
    <w:rsid w:val="00982080"/>
    <w:rsid w:val="009A7870"/>
    <w:rsid w:val="00A2410C"/>
    <w:rsid w:val="00A370F9"/>
    <w:rsid w:val="00A51D9E"/>
    <w:rsid w:val="00A73D3E"/>
    <w:rsid w:val="00B073D4"/>
    <w:rsid w:val="00B36B1C"/>
    <w:rsid w:val="00B56C55"/>
    <w:rsid w:val="00CA436B"/>
    <w:rsid w:val="00E35DDB"/>
    <w:rsid w:val="00E57827"/>
    <w:rsid w:val="00E653FA"/>
    <w:rsid w:val="00E675B3"/>
    <w:rsid w:val="00EC0ED2"/>
    <w:rsid w:val="00E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34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7334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.edu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fa@xu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OSFA</dc:creator>
  <cp:lastModifiedBy>OSFA</cp:lastModifiedBy>
  <cp:revision>15</cp:revision>
  <cp:lastPrinted>2017-09-13T09:20:00Z</cp:lastPrinted>
  <dcterms:created xsi:type="dcterms:W3CDTF">2017-09-13T09:10:00Z</dcterms:created>
  <dcterms:modified xsi:type="dcterms:W3CDTF">2017-11-03T08:23:00Z</dcterms:modified>
</cp:coreProperties>
</file>