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0" w:rsidRDefault="003F5130">
      <w:pPr>
        <w:spacing w:before="8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.75pt;margin-top:.4pt;width:84.45pt;height:9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A+hAIAABI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" stroked="f">
            <v:textbox style="mso-next-textbox:#Text Box 13">
              <w:txbxContent>
                <w:p w:rsidR="00232832" w:rsidRDefault="00232832">
                  <w:r>
                    <w:rPr>
                      <w:noProof/>
                    </w:rPr>
                    <w:drawing>
                      <wp:inline distT="0" distB="0" distL="0" distR="0">
                        <wp:extent cx="953539" cy="979542"/>
                        <wp:effectExtent l="19050" t="0" r="0" b="0"/>
                        <wp:docPr id="1" name="Picture 0" descr="log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6593" cy="982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720"/>
        <w:gridCol w:w="9131"/>
      </w:tblGrid>
      <w:tr w:rsidR="00982080">
        <w:trPr>
          <w:trHeight w:hRule="exact" w:val="38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64"/>
              <w:ind w:left="40"/>
              <w:rPr>
                <w:sz w:val="26"/>
                <w:szCs w:val="26"/>
              </w:rPr>
            </w:pPr>
            <w:r>
              <w:rPr>
                <w:color w:val="363435"/>
                <w:w w:val="130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64"/>
              <w:ind w:left="278" w:right="278"/>
              <w:jc w:val="center"/>
              <w:rPr>
                <w:sz w:val="26"/>
                <w:szCs w:val="26"/>
              </w:rPr>
            </w:pPr>
            <w:r>
              <w:rPr>
                <w:color w:val="363435"/>
                <w:w w:val="130"/>
                <w:sz w:val="26"/>
                <w:szCs w:val="26"/>
              </w:rPr>
              <w:t xml:space="preserve"> 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64"/>
              <w:ind w:left="318"/>
              <w:rPr>
                <w:sz w:val="26"/>
                <w:szCs w:val="26"/>
              </w:rPr>
            </w:pPr>
            <w:r>
              <w:rPr>
                <w:color w:val="363435"/>
                <w:spacing w:val="-5"/>
                <w:sz w:val="26"/>
                <w:szCs w:val="26"/>
              </w:rPr>
              <w:t>X</w:t>
            </w:r>
            <w:r>
              <w:rPr>
                <w:color w:val="363435"/>
                <w:spacing w:val="-21"/>
                <w:sz w:val="26"/>
                <w:szCs w:val="26"/>
              </w:rPr>
              <w:t>A</w:t>
            </w:r>
            <w:r>
              <w:rPr>
                <w:color w:val="363435"/>
                <w:sz w:val="26"/>
                <w:szCs w:val="26"/>
              </w:rPr>
              <w:t>VIER</w:t>
            </w:r>
            <w:r>
              <w:rPr>
                <w:color w:val="363435"/>
                <w:spacing w:val="59"/>
                <w:sz w:val="26"/>
                <w:szCs w:val="26"/>
              </w:rPr>
              <w:t xml:space="preserve"> </w:t>
            </w:r>
            <w:r>
              <w:rPr>
                <w:color w:val="363435"/>
                <w:w w:val="114"/>
                <w:sz w:val="26"/>
                <w:szCs w:val="26"/>
              </w:rPr>
              <w:t>UNIVE</w:t>
            </w:r>
            <w:r>
              <w:rPr>
                <w:color w:val="363435"/>
                <w:spacing w:val="-3"/>
                <w:w w:val="114"/>
                <w:sz w:val="26"/>
                <w:szCs w:val="26"/>
              </w:rPr>
              <w:t>R</w:t>
            </w:r>
            <w:r>
              <w:rPr>
                <w:color w:val="363435"/>
                <w:w w:val="113"/>
                <w:sz w:val="26"/>
                <w:szCs w:val="26"/>
              </w:rPr>
              <w:t>SI</w:t>
            </w:r>
            <w:r>
              <w:rPr>
                <w:color w:val="363435"/>
                <w:spacing w:val="6"/>
                <w:w w:val="113"/>
                <w:sz w:val="26"/>
                <w:szCs w:val="26"/>
              </w:rPr>
              <w:t>T</w:t>
            </w:r>
            <w:r>
              <w:rPr>
                <w:color w:val="363435"/>
                <w:w w:val="90"/>
                <w:sz w:val="26"/>
                <w:szCs w:val="26"/>
              </w:rPr>
              <w:t>Y</w:t>
            </w:r>
            <w:r>
              <w:rPr>
                <w:color w:val="363435"/>
                <w:w w:val="130"/>
                <w:sz w:val="26"/>
                <w:szCs w:val="26"/>
              </w:rPr>
              <w:t xml:space="preserve"> </w:t>
            </w:r>
            <w:r>
              <w:rPr>
                <w:color w:val="363435"/>
                <w:sz w:val="26"/>
                <w:szCs w:val="26"/>
              </w:rPr>
              <w:t>-</w:t>
            </w:r>
            <w:r>
              <w:rPr>
                <w:color w:val="363435"/>
                <w:spacing w:val="34"/>
                <w:sz w:val="26"/>
                <w:szCs w:val="26"/>
              </w:rPr>
              <w:t xml:space="preserve"> </w:t>
            </w:r>
            <w:r>
              <w:rPr>
                <w:color w:val="363435"/>
                <w:spacing w:val="-20"/>
                <w:w w:val="112"/>
                <w:sz w:val="26"/>
                <w:szCs w:val="26"/>
              </w:rPr>
              <w:t>A</w:t>
            </w:r>
            <w:r>
              <w:rPr>
                <w:color w:val="363435"/>
                <w:w w:val="112"/>
                <w:sz w:val="26"/>
                <w:szCs w:val="26"/>
              </w:rPr>
              <w:t>TENEO</w:t>
            </w:r>
            <w:r>
              <w:rPr>
                <w:color w:val="363435"/>
                <w:spacing w:val="9"/>
                <w:w w:val="112"/>
                <w:sz w:val="26"/>
                <w:szCs w:val="26"/>
              </w:rPr>
              <w:t xml:space="preserve"> </w:t>
            </w:r>
            <w:r>
              <w:rPr>
                <w:color w:val="363435"/>
                <w:spacing w:val="-3"/>
                <w:w w:val="112"/>
                <w:sz w:val="26"/>
                <w:szCs w:val="26"/>
              </w:rPr>
              <w:t>D</w:t>
            </w:r>
            <w:r>
              <w:rPr>
                <w:color w:val="363435"/>
                <w:w w:val="112"/>
                <w:sz w:val="26"/>
                <w:szCs w:val="26"/>
              </w:rPr>
              <w:t>E</w:t>
            </w:r>
            <w:r>
              <w:rPr>
                <w:color w:val="363435"/>
                <w:spacing w:val="21"/>
                <w:w w:val="112"/>
                <w:sz w:val="26"/>
                <w:szCs w:val="26"/>
              </w:rPr>
              <w:t xml:space="preserve"> </w:t>
            </w:r>
            <w:r>
              <w:rPr>
                <w:color w:val="363435"/>
                <w:w w:val="108"/>
                <w:sz w:val="26"/>
                <w:szCs w:val="26"/>
              </w:rPr>
              <w:t>CAG</w:t>
            </w:r>
            <w:r>
              <w:rPr>
                <w:color w:val="363435"/>
                <w:spacing w:val="-13"/>
                <w:w w:val="108"/>
                <w:sz w:val="26"/>
                <w:szCs w:val="26"/>
              </w:rPr>
              <w:t>A</w:t>
            </w:r>
            <w:r>
              <w:rPr>
                <w:color w:val="363435"/>
                <w:spacing w:val="-12"/>
                <w:w w:val="90"/>
                <w:sz w:val="26"/>
                <w:szCs w:val="26"/>
              </w:rPr>
              <w:t>Y</w:t>
            </w:r>
            <w:r>
              <w:rPr>
                <w:color w:val="363435"/>
                <w:w w:val="114"/>
                <w:sz w:val="26"/>
                <w:szCs w:val="26"/>
              </w:rPr>
              <w:t>AN</w:t>
            </w:r>
          </w:p>
        </w:tc>
      </w:tr>
      <w:tr w:rsidR="00982080">
        <w:trPr>
          <w:trHeight w:hRule="exact" w:val="29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3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line="260" w:lineRule="exact"/>
              <w:ind w:left="280" w:right="28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30"/>
                <w:sz w:val="24"/>
                <w:szCs w:val="24"/>
              </w:rPr>
              <w:t xml:space="preserve"> 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C82C52">
            <w:pPr>
              <w:tabs>
                <w:tab w:val="left" w:pos="9080"/>
              </w:tabs>
              <w:spacing w:line="260" w:lineRule="exact"/>
              <w:ind w:left="318"/>
              <w:rPr>
                <w:sz w:val="24"/>
                <w:szCs w:val="24"/>
              </w:rPr>
            </w:pPr>
            <w:r>
              <w:rPr>
                <w:color w:val="363435"/>
                <w:spacing w:val="-7"/>
                <w:w w:val="126"/>
                <w:sz w:val="24"/>
                <w:szCs w:val="24"/>
                <w:u w:val="single" w:color="363435"/>
              </w:rPr>
              <w:t>ADMISSIONS AND AID OFFICE</w:t>
            </w:r>
            <w:r w:rsidR="00390FA1">
              <w:rPr>
                <w:color w:val="363435"/>
                <w:w w:val="130"/>
                <w:sz w:val="24"/>
                <w:szCs w:val="24"/>
                <w:u w:val="single" w:color="363435"/>
              </w:rPr>
              <w:t xml:space="preserve"> </w:t>
            </w:r>
            <w:r w:rsidR="00390FA1">
              <w:rPr>
                <w:color w:val="363435"/>
                <w:sz w:val="24"/>
                <w:szCs w:val="24"/>
                <w:u w:val="single" w:color="363435"/>
              </w:rPr>
              <w:tab/>
            </w:r>
          </w:p>
        </w:tc>
      </w:tr>
    </w:tbl>
    <w:p w:rsidR="00D46BAC" w:rsidRDefault="00390FA1">
      <w:pPr>
        <w:spacing w:line="180" w:lineRule="exact"/>
        <w:ind w:left="473"/>
        <w:rPr>
          <w:b/>
          <w:color w:val="363435"/>
          <w:spacing w:val="10"/>
          <w:position w:val="-1"/>
        </w:rPr>
      </w:pPr>
      <w:r>
        <w:rPr>
          <w:color w:val="363435"/>
          <w:w w:val="130"/>
          <w:position w:val="-1"/>
        </w:rPr>
        <w:t xml:space="preserve"> </w:t>
      </w:r>
      <w:r>
        <w:rPr>
          <w:color w:val="363435"/>
          <w:position w:val="-1"/>
        </w:rPr>
        <w:t xml:space="preserve">            </w:t>
      </w:r>
      <w:r>
        <w:rPr>
          <w:color w:val="363435"/>
          <w:spacing w:val="5"/>
          <w:position w:val="-1"/>
        </w:rPr>
        <w:t xml:space="preserve"> </w:t>
      </w:r>
      <w:r>
        <w:rPr>
          <w:b/>
          <w:color w:val="363435"/>
          <w:w w:val="120"/>
          <w:position w:val="-1"/>
        </w:rPr>
        <w:t xml:space="preserve"> </w:t>
      </w:r>
      <w:r>
        <w:rPr>
          <w:b/>
          <w:color w:val="363435"/>
          <w:position w:val="-1"/>
        </w:rPr>
        <w:t xml:space="preserve">            </w:t>
      </w:r>
      <w:r>
        <w:rPr>
          <w:b/>
          <w:color w:val="363435"/>
          <w:spacing w:val="10"/>
          <w:position w:val="-1"/>
        </w:rPr>
        <w:t xml:space="preserve"> </w:t>
      </w:r>
      <w:r w:rsidR="00D46BAC" w:rsidRPr="00A73D3E">
        <w:rPr>
          <w:color w:val="363435"/>
          <w:spacing w:val="10"/>
          <w:position w:val="-1"/>
        </w:rPr>
        <w:t>LH 102, CORRALES AVENUE, 9000, CAGAYAN DE ORO CITY</w:t>
      </w:r>
    </w:p>
    <w:p w:rsidR="00982080" w:rsidRDefault="00390FA1" w:rsidP="00D46BAC">
      <w:pPr>
        <w:spacing w:line="180" w:lineRule="exact"/>
        <w:ind w:left="1913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color w:val="363435"/>
          <w:position w:val="-1"/>
          <w:sz w:val="16"/>
          <w:szCs w:val="16"/>
        </w:rPr>
        <w:t>TEL. NO</w:t>
      </w:r>
      <w:r w:rsidR="00BF11A7">
        <w:rPr>
          <w:rFonts w:ascii="Tahoma" w:eastAsia="Tahoma" w:hAnsi="Tahoma" w:cs="Tahoma"/>
          <w:color w:val="363435"/>
          <w:position w:val="-1"/>
          <w:sz w:val="16"/>
          <w:szCs w:val="16"/>
        </w:rPr>
        <w:t>.</w:t>
      </w:r>
      <w:proofErr w:type="gramEnd"/>
      <w:r w:rsidR="00BF11A7"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853-9800-9157</w:t>
      </w:r>
      <w:r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  </w:t>
      </w:r>
      <w:r>
        <w:rPr>
          <w:rFonts w:ascii="Tahoma" w:eastAsia="Tahoma" w:hAnsi="Tahoma" w:cs="Tahoma"/>
          <w:color w:val="363435"/>
          <w:spacing w:val="3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color w:val="363435"/>
          <w:position w:val="-1"/>
          <w:sz w:val="16"/>
          <w:szCs w:val="16"/>
        </w:rPr>
        <w:t>Email</w:t>
      </w:r>
      <w:hyperlink r:id="rId6">
        <w:r w:rsidR="00DB30E1">
          <w:rPr>
            <w:rFonts w:ascii="Tahoma" w:eastAsia="Tahoma" w:hAnsi="Tahoma" w:cs="Tahoma"/>
            <w:color w:val="363435"/>
            <w:position w:val="-1"/>
            <w:sz w:val="16"/>
            <w:szCs w:val="16"/>
          </w:rPr>
          <w:t xml:space="preserve"> aao</w:t>
        </w:r>
        <w:r>
          <w:rPr>
            <w:rFonts w:ascii="Tahoma" w:eastAsia="Tahoma" w:hAnsi="Tahoma" w:cs="Tahoma"/>
            <w:color w:val="363435"/>
            <w:position w:val="-1"/>
            <w:sz w:val="16"/>
            <w:szCs w:val="16"/>
          </w:rPr>
          <w:t>@xu.edu.ph</w:t>
        </w:r>
      </w:hyperlink>
      <w:r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        </w:t>
      </w:r>
      <w:r>
        <w:rPr>
          <w:rFonts w:ascii="Tahoma" w:eastAsia="Tahoma" w:hAnsi="Tahoma" w:cs="Tahoma"/>
          <w:color w:val="363435"/>
          <w:spacing w:val="2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color w:val="363435"/>
          <w:position w:val="-1"/>
          <w:sz w:val="16"/>
          <w:szCs w:val="16"/>
        </w:rPr>
        <w:t xml:space="preserve">Website: </w:t>
      </w:r>
      <w:hyperlink r:id="rId7">
        <w:r>
          <w:rPr>
            <w:rFonts w:ascii="Tahoma" w:eastAsia="Tahoma" w:hAnsi="Tahoma" w:cs="Tahoma"/>
            <w:color w:val="363435"/>
            <w:position w:val="-1"/>
            <w:sz w:val="16"/>
            <w:szCs w:val="16"/>
          </w:rPr>
          <w:t>ww</w:t>
        </w:r>
        <w:r>
          <w:rPr>
            <w:rFonts w:ascii="Tahoma" w:eastAsia="Tahoma" w:hAnsi="Tahoma" w:cs="Tahoma"/>
            <w:color w:val="363435"/>
            <w:spacing w:val="-5"/>
            <w:position w:val="-1"/>
            <w:sz w:val="16"/>
            <w:szCs w:val="16"/>
          </w:rPr>
          <w:t>w</w:t>
        </w:r>
        <w:r>
          <w:rPr>
            <w:rFonts w:ascii="Tahoma" w:eastAsia="Tahoma" w:hAnsi="Tahoma" w:cs="Tahoma"/>
            <w:color w:val="363435"/>
            <w:position w:val="-1"/>
            <w:sz w:val="16"/>
            <w:szCs w:val="16"/>
          </w:rPr>
          <w:t>.xu.edu.ph</w:t>
        </w:r>
      </w:hyperlink>
    </w:p>
    <w:p w:rsidR="00982080" w:rsidRDefault="00982080">
      <w:pPr>
        <w:spacing w:before="16" w:line="260" w:lineRule="exact"/>
        <w:rPr>
          <w:sz w:val="26"/>
          <w:szCs w:val="26"/>
        </w:rPr>
      </w:pPr>
    </w:p>
    <w:p w:rsidR="00982080" w:rsidRPr="003F0906" w:rsidRDefault="00913C44" w:rsidP="00913C44">
      <w:pPr>
        <w:ind w:left="473"/>
        <w:jc w:val="center"/>
        <w:rPr>
          <w:b/>
          <w:color w:val="363435"/>
          <w:sz w:val="24"/>
          <w:szCs w:val="24"/>
          <w:u w:val="single"/>
        </w:rPr>
      </w:pPr>
      <w:r w:rsidRPr="003F0906">
        <w:rPr>
          <w:b/>
          <w:color w:val="363435"/>
          <w:spacing w:val="10"/>
          <w:sz w:val="24"/>
          <w:szCs w:val="24"/>
          <w:u w:val="single"/>
        </w:rPr>
        <w:t>ALGCIT</w:t>
      </w:r>
      <w:r w:rsidR="003F0906" w:rsidRPr="003F0906">
        <w:rPr>
          <w:b/>
          <w:color w:val="363435"/>
          <w:spacing w:val="10"/>
          <w:sz w:val="24"/>
          <w:szCs w:val="24"/>
          <w:u w:val="single"/>
        </w:rPr>
        <w:t xml:space="preserve"> </w:t>
      </w:r>
      <w:r w:rsidR="00390FA1" w:rsidRPr="003F0906">
        <w:rPr>
          <w:b/>
          <w:color w:val="363435"/>
          <w:w w:val="104"/>
          <w:sz w:val="24"/>
          <w:szCs w:val="24"/>
          <w:u w:val="single"/>
        </w:rPr>
        <w:t>S</w:t>
      </w:r>
      <w:r w:rsidR="00390FA1" w:rsidRPr="003F0906">
        <w:rPr>
          <w:b/>
          <w:color w:val="363435"/>
          <w:w w:val="110"/>
          <w:sz w:val="24"/>
          <w:szCs w:val="24"/>
          <w:u w:val="single"/>
        </w:rPr>
        <w:t>C</w:t>
      </w:r>
      <w:r w:rsidR="00390FA1" w:rsidRPr="003F0906">
        <w:rPr>
          <w:b/>
          <w:color w:val="363435"/>
          <w:w w:val="125"/>
          <w:sz w:val="24"/>
          <w:szCs w:val="24"/>
          <w:u w:val="single"/>
        </w:rPr>
        <w:t>H</w:t>
      </w:r>
      <w:r w:rsidR="00390FA1" w:rsidRPr="003F0906">
        <w:rPr>
          <w:b/>
          <w:color w:val="363435"/>
          <w:w w:val="119"/>
          <w:sz w:val="24"/>
          <w:szCs w:val="24"/>
          <w:u w:val="single"/>
        </w:rPr>
        <w:t>O</w:t>
      </w:r>
      <w:r w:rsidR="00390FA1" w:rsidRPr="003F0906">
        <w:rPr>
          <w:b/>
          <w:color w:val="363435"/>
          <w:w w:val="90"/>
          <w:sz w:val="24"/>
          <w:szCs w:val="24"/>
          <w:u w:val="single"/>
        </w:rPr>
        <w:t>L</w:t>
      </w:r>
      <w:r w:rsidR="00390FA1" w:rsidRPr="003F0906">
        <w:rPr>
          <w:b/>
          <w:color w:val="363435"/>
          <w:w w:val="96"/>
          <w:sz w:val="24"/>
          <w:szCs w:val="24"/>
          <w:u w:val="single"/>
        </w:rPr>
        <w:t>A</w:t>
      </w:r>
      <w:r w:rsidR="00390FA1" w:rsidRPr="003F0906">
        <w:rPr>
          <w:b/>
          <w:color w:val="363435"/>
          <w:w w:val="104"/>
          <w:sz w:val="24"/>
          <w:szCs w:val="24"/>
          <w:u w:val="single"/>
        </w:rPr>
        <w:t>RS</w:t>
      </w:r>
      <w:r w:rsidR="00390FA1" w:rsidRPr="003F0906">
        <w:rPr>
          <w:b/>
          <w:color w:val="363435"/>
          <w:w w:val="125"/>
          <w:sz w:val="24"/>
          <w:szCs w:val="24"/>
          <w:u w:val="single"/>
        </w:rPr>
        <w:t>H</w:t>
      </w:r>
      <w:r w:rsidR="00390FA1" w:rsidRPr="003F0906">
        <w:rPr>
          <w:b/>
          <w:color w:val="363435"/>
          <w:w w:val="116"/>
          <w:sz w:val="24"/>
          <w:szCs w:val="24"/>
          <w:u w:val="single"/>
        </w:rPr>
        <w:t>I</w:t>
      </w:r>
      <w:r w:rsidR="00390FA1" w:rsidRPr="003F0906">
        <w:rPr>
          <w:b/>
          <w:color w:val="363435"/>
          <w:w w:val="107"/>
          <w:sz w:val="24"/>
          <w:szCs w:val="24"/>
          <w:u w:val="single"/>
        </w:rPr>
        <w:t>P</w:t>
      </w:r>
      <w:r w:rsidR="003F0906" w:rsidRPr="003F0906">
        <w:rPr>
          <w:b/>
          <w:color w:val="363435"/>
          <w:w w:val="120"/>
          <w:sz w:val="24"/>
          <w:szCs w:val="24"/>
          <w:u w:val="single"/>
        </w:rPr>
        <w:t xml:space="preserve"> </w:t>
      </w:r>
      <w:r w:rsidR="00390FA1" w:rsidRPr="003F0906">
        <w:rPr>
          <w:b/>
          <w:color w:val="363435"/>
          <w:w w:val="104"/>
          <w:sz w:val="24"/>
          <w:szCs w:val="24"/>
          <w:u w:val="single"/>
        </w:rPr>
        <w:t>R</w:t>
      </w:r>
      <w:r w:rsidR="00390FA1" w:rsidRPr="003F0906">
        <w:rPr>
          <w:b/>
          <w:color w:val="363435"/>
          <w:w w:val="94"/>
          <w:sz w:val="24"/>
          <w:szCs w:val="24"/>
          <w:u w:val="single"/>
        </w:rPr>
        <w:t>E</w:t>
      </w:r>
      <w:r w:rsidR="00390FA1" w:rsidRPr="003F0906">
        <w:rPr>
          <w:b/>
          <w:color w:val="363435"/>
          <w:w w:val="110"/>
          <w:sz w:val="24"/>
          <w:szCs w:val="24"/>
          <w:u w:val="single"/>
        </w:rPr>
        <w:t>C</w:t>
      </w:r>
      <w:r w:rsidR="00390FA1" w:rsidRPr="003F0906">
        <w:rPr>
          <w:b/>
          <w:color w:val="363435"/>
          <w:w w:val="119"/>
          <w:sz w:val="24"/>
          <w:szCs w:val="24"/>
          <w:u w:val="single"/>
        </w:rPr>
        <w:t>O</w:t>
      </w:r>
      <w:r w:rsidR="00390FA1" w:rsidRPr="003F0906">
        <w:rPr>
          <w:b/>
          <w:color w:val="363435"/>
          <w:w w:val="110"/>
          <w:sz w:val="24"/>
          <w:szCs w:val="24"/>
          <w:u w:val="single"/>
        </w:rPr>
        <w:t>MM</w:t>
      </w:r>
      <w:r w:rsidR="00390FA1" w:rsidRPr="003F0906">
        <w:rPr>
          <w:b/>
          <w:color w:val="363435"/>
          <w:w w:val="94"/>
          <w:sz w:val="24"/>
          <w:szCs w:val="24"/>
          <w:u w:val="single"/>
        </w:rPr>
        <w:t>E</w:t>
      </w:r>
      <w:r w:rsidR="00390FA1" w:rsidRPr="003F0906">
        <w:rPr>
          <w:b/>
          <w:color w:val="363435"/>
          <w:w w:val="131"/>
          <w:sz w:val="24"/>
          <w:szCs w:val="24"/>
          <w:u w:val="single"/>
        </w:rPr>
        <w:t>N</w:t>
      </w:r>
      <w:r w:rsidR="00390FA1" w:rsidRPr="003F0906">
        <w:rPr>
          <w:b/>
          <w:color w:val="363435"/>
          <w:w w:val="129"/>
          <w:sz w:val="24"/>
          <w:szCs w:val="24"/>
          <w:u w:val="single"/>
        </w:rPr>
        <w:t>D</w:t>
      </w:r>
      <w:r w:rsidR="00390FA1" w:rsidRPr="003F0906">
        <w:rPr>
          <w:b/>
          <w:color w:val="363435"/>
          <w:w w:val="96"/>
          <w:sz w:val="24"/>
          <w:szCs w:val="24"/>
          <w:u w:val="single"/>
        </w:rPr>
        <w:t>A</w:t>
      </w:r>
      <w:r w:rsidR="00390FA1" w:rsidRPr="003F0906">
        <w:rPr>
          <w:b/>
          <w:color w:val="363435"/>
          <w:w w:val="106"/>
          <w:sz w:val="24"/>
          <w:szCs w:val="24"/>
          <w:u w:val="single"/>
        </w:rPr>
        <w:t>T</w:t>
      </w:r>
      <w:r w:rsidR="00390FA1" w:rsidRPr="003F0906">
        <w:rPr>
          <w:b/>
          <w:color w:val="363435"/>
          <w:w w:val="116"/>
          <w:sz w:val="24"/>
          <w:szCs w:val="24"/>
          <w:u w:val="single"/>
        </w:rPr>
        <w:t>I</w:t>
      </w:r>
      <w:r w:rsidR="00390FA1" w:rsidRPr="003F0906">
        <w:rPr>
          <w:b/>
          <w:color w:val="363435"/>
          <w:w w:val="119"/>
          <w:sz w:val="24"/>
          <w:szCs w:val="24"/>
          <w:u w:val="single"/>
        </w:rPr>
        <w:t>O</w:t>
      </w:r>
      <w:r w:rsidR="00390FA1" w:rsidRPr="003F0906">
        <w:rPr>
          <w:b/>
          <w:color w:val="363435"/>
          <w:w w:val="131"/>
          <w:sz w:val="24"/>
          <w:szCs w:val="24"/>
          <w:u w:val="single"/>
        </w:rPr>
        <w:t>N</w:t>
      </w:r>
      <w:r w:rsidR="003F0906" w:rsidRPr="003F0906">
        <w:rPr>
          <w:b/>
          <w:color w:val="363435"/>
          <w:w w:val="120"/>
          <w:sz w:val="24"/>
          <w:szCs w:val="24"/>
          <w:u w:val="single"/>
        </w:rPr>
        <w:t xml:space="preserve"> </w:t>
      </w:r>
      <w:r w:rsidR="00390FA1" w:rsidRPr="003F0906">
        <w:rPr>
          <w:b/>
          <w:color w:val="363435"/>
          <w:w w:val="101"/>
          <w:sz w:val="24"/>
          <w:szCs w:val="24"/>
          <w:u w:val="single"/>
        </w:rPr>
        <w:t>F</w:t>
      </w:r>
      <w:r w:rsidR="00390FA1" w:rsidRPr="003F0906">
        <w:rPr>
          <w:b/>
          <w:color w:val="363435"/>
          <w:w w:val="119"/>
          <w:sz w:val="24"/>
          <w:szCs w:val="24"/>
          <w:u w:val="single"/>
        </w:rPr>
        <w:t>O</w:t>
      </w:r>
      <w:r w:rsidR="00390FA1" w:rsidRPr="003F0906">
        <w:rPr>
          <w:b/>
          <w:color w:val="363435"/>
          <w:w w:val="104"/>
          <w:sz w:val="24"/>
          <w:szCs w:val="24"/>
          <w:u w:val="single"/>
        </w:rPr>
        <w:t>R</w:t>
      </w:r>
      <w:r w:rsidR="00390FA1" w:rsidRPr="003F0906">
        <w:rPr>
          <w:b/>
          <w:color w:val="363435"/>
          <w:w w:val="110"/>
          <w:sz w:val="24"/>
          <w:szCs w:val="24"/>
          <w:u w:val="single"/>
        </w:rPr>
        <w:t>M</w:t>
      </w:r>
    </w:p>
    <w:p w:rsidR="00232832" w:rsidRDefault="00232832" w:rsidP="00913C44">
      <w:pPr>
        <w:ind w:left="473"/>
        <w:jc w:val="center"/>
        <w:rPr>
          <w:b/>
          <w:color w:val="363435"/>
          <w:w w:val="104"/>
        </w:rPr>
      </w:pPr>
      <w:r w:rsidRPr="00913C44">
        <w:rPr>
          <w:b/>
          <w:color w:val="363435"/>
          <w:w w:val="104"/>
        </w:rPr>
        <w:t>(SENIOR HIGH SCHOOL SCHOLARSHIP)</w:t>
      </w:r>
    </w:p>
    <w:p w:rsidR="00913C44" w:rsidRPr="00913C44" w:rsidRDefault="00913C44" w:rsidP="00913C44">
      <w:pPr>
        <w:ind w:left="473"/>
        <w:jc w:val="center"/>
        <w:rPr>
          <w:b/>
          <w:color w:val="363435"/>
          <w:w w:val="104"/>
        </w:rPr>
      </w:pPr>
    </w:p>
    <w:p w:rsidR="00862D75" w:rsidRDefault="00862D75" w:rsidP="00913C44">
      <w:pPr>
        <w:ind w:left="473"/>
        <w:jc w:val="center"/>
        <w:rPr>
          <w:b/>
          <w:color w:val="363435"/>
        </w:rPr>
      </w:pPr>
      <w:r w:rsidRPr="00E57827">
        <w:rPr>
          <w:b/>
          <w:color w:val="363435"/>
        </w:rPr>
        <w:t>DEADLI</w:t>
      </w:r>
      <w:r w:rsidR="00913C44">
        <w:rPr>
          <w:b/>
          <w:color w:val="363435"/>
        </w:rPr>
        <w:t>NE FOR SUBMISSION OF HARDCOPY</w:t>
      </w:r>
      <w:r w:rsidRPr="00E57827">
        <w:rPr>
          <w:b/>
          <w:color w:val="363435"/>
        </w:rPr>
        <w:t xml:space="preserve"> APPLICATION WILL BE ON</w:t>
      </w:r>
    </w:p>
    <w:p w:rsidR="00862D75" w:rsidRPr="00232832" w:rsidRDefault="00862D75" w:rsidP="00913C44">
      <w:pPr>
        <w:ind w:left="473"/>
        <w:jc w:val="center"/>
        <w:rPr>
          <w:b/>
          <w:color w:val="363435"/>
          <w:w w:val="104"/>
          <w:sz w:val="26"/>
          <w:szCs w:val="26"/>
        </w:rPr>
      </w:pPr>
      <w:r>
        <w:rPr>
          <w:b/>
          <w:color w:val="363435"/>
        </w:rPr>
        <w:t>DECEMBER 7, 2017</w:t>
      </w:r>
    </w:p>
    <w:p w:rsidR="00982080" w:rsidRDefault="00982080">
      <w:pPr>
        <w:spacing w:before="15" w:line="200" w:lineRule="exact"/>
      </w:pPr>
    </w:p>
    <w:p w:rsidR="00982080" w:rsidRDefault="00390FA1">
      <w:pPr>
        <w:tabs>
          <w:tab w:val="left" w:pos="10780"/>
        </w:tabs>
        <w:spacing w:before="29"/>
        <w:ind w:left="1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63435"/>
          <w:sz w:val="18"/>
          <w:szCs w:val="18"/>
        </w:rPr>
        <w:t xml:space="preserve">            </w:t>
      </w:r>
      <w:r>
        <w:rPr>
          <w:rFonts w:ascii="Tahoma" w:eastAsia="Tahoma" w:hAnsi="Tahoma" w:cs="Tahoma"/>
          <w:color w:val="363435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Applican</w:t>
      </w:r>
      <w:r>
        <w:rPr>
          <w:rFonts w:ascii="Tahoma" w:eastAsia="Tahoma" w:hAnsi="Tahoma" w:cs="Tahoma"/>
          <w:color w:val="363435"/>
          <w:spacing w:val="2"/>
          <w:sz w:val="18"/>
          <w:szCs w:val="18"/>
        </w:rPr>
        <w:t>t</w:t>
      </w:r>
      <w:r>
        <w:rPr>
          <w:rFonts w:ascii="Tahoma" w:eastAsia="Tahoma" w:hAnsi="Tahoma" w:cs="Tahoma"/>
          <w:color w:val="363435"/>
          <w:spacing w:val="-6"/>
          <w:sz w:val="18"/>
          <w:szCs w:val="18"/>
        </w:rPr>
        <w:t>’</w:t>
      </w:r>
      <w:r>
        <w:rPr>
          <w:rFonts w:ascii="Tahoma" w:eastAsia="Tahoma" w:hAnsi="Tahoma" w:cs="Tahoma"/>
          <w:color w:val="363435"/>
          <w:sz w:val="18"/>
          <w:szCs w:val="18"/>
        </w:rPr>
        <w:t>s Name:</w:t>
      </w:r>
      <w:r>
        <w:rPr>
          <w:rFonts w:ascii="Tahoma" w:eastAsia="Tahoma" w:hAnsi="Tahoma" w:cs="Tahoma"/>
          <w:color w:val="363435"/>
          <w:spacing w:val="-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 xml:space="preserve">            </w:t>
      </w:r>
      <w:r>
        <w:rPr>
          <w:rFonts w:ascii="Tahoma" w:eastAsia="Tahoma" w:hAnsi="Tahoma" w:cs="Tahoma"/>
          <w:color w:val="363435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w w:val="233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  <w:u w:val="single" w:color="363434"/>
        </w:rPr>
        <w:tab/>
      </w:r>
    </w:p>
    <w:p w:rsidR="00982080" w:rsidRDefault="00390FA1">
      <w:pPr>
        <w:spacing w:before="82" w:line="180" w:lineRule="exact"/>
        <w:ind w:left="14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363435"/>
          <w:position w:val="-1"/>
          <w:sz w:val="18"/>
          <w:szCs w:val="18"/>
        </w:rPr>
        <w:t xml:space="preserve">            </w:t>
      </w:r>
      <w:r>
        <w:rPr>
          <w:rFonts w:ascii="Tahoma" w:eastAsia="Tahoma" w:hAnsi="Tahoma" w:cs="Tahoma"/>
          <w:color w:val="363435"/>
          <w:spacing w:val="-10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position w:val="-1"/>
          <w:sz w:val="18"/>
          <w:szCs w:val="18"/>
        </w:rPr>
        <w:t xml:space="preserve">            </w:t>
      </w:r>
      <w:r>
        <w:rPr>
          <w:rFonts w:ascii="Tahoma" w:eastAsia="Tahoma" w:hAnsi="Tahoma" w:cs="Tahoma"/>
          <w:color w:val="363435"/>
          <w:spacing w:val="-10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position w:val="-1"/>
          <w:sz w:val="18"/>
          <w:szCs w:val="18"/>
        </w:rPr>
        <w:t xml:space="preserve">            </w:t>
      </w:r>
      <w:r>
        <w:rPr>
          <w:rFonts w:ascii="Tahoma" w:eastAsia="Tahoma" w:hAnsi="Tahoma" w:cs="Tahoma"/>
          <w:color w:val="363435"/>
          <w:spacing w:val="-10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position w:val="-1"/>
          <w:sz w:val="18"/>
          <w:szCs w:val="18"/>
        </w:rPr>
        <w:t xml:space="preserve">            </w:t>
      </w:r>
      <w:r>
        <w:rPr>
          <w:rFonts w:ascii="Tahoma" w:eastAsia="Tahoma" w:hAnsi="Tahoma" w:cs="Tahoma"/>
          <w:color w:val="363435"/>
          <w:spacing w:val="-10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pacing w:val="-3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AST NAME                                                      </w:t>
      </w:r>
      <w:r>
        <w:rPr>
          <w:rFonts w:ascii="Tahoma" w:eastAsia="Tahoma" w:hAnsi="Tahoma" w:cs="Tahoma"/>
          <w:color w:val="363435"/>
          <w:spacing w:val="3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FIRST NAME                                      </w:t>
      </w:r>
      <w:r>
        <w:rPr>
          <w:rFonts w:ascii="Tahoma" w:eastAsia="Tahoma" w:hAnsi="Tahoma" w:cs="Tahoma"/>
          <w:color w:val="363435"/>
          <w:spacing w:val="4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363435"/>
          <w:position w:val="-1"/>
          <w:sz w:val="16"/>
          <w:szCs w:val="16"/>
        </w:rPr>
        <w:t>MIDDLE NAME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2193"/>
        <w:gridCol w:w="8055"/>
      </w:tblGrid>
      <w:tr w:rsidR="00982080">
        <w:trPr>
          <w:trHeight w:hRule="exact" w:val="3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63435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69"/>
              <w:ind w:left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63435"/>
                <w:sz w:val="18"/>
                <w:szCs w:val="18"/>
              </w:rPr>
              <w:t xml:space="preserve">Name of School: </w:t>
            </w:r>
            <w:r>
              <w:rPr>
                <w:rFonts w:ascii="Tahoma" w:eastAsia="Tahoma" w:hAnsi="Tahoma" w:cs="Tahom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363435"/>
                <w:sz w:val="18"/>
                <w:szCs w:val="18"/>
              </w:rPr>
              <w:t xml:space="preserve">   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tabs>
                <w:tab w:val="left" w:pos="8000"/>
              </w:tabs>
              <w:spacing w:before="69"/>
              <w:ind w:left="2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63435"/>
                <w:w w:val="233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Tahoma" w:eastAsia="Tahoma" w:hAnsi="Tahoma" w:cs="Tahoma"/>
                <w:color w:val="363435"/>
                <w:sz w:val="18"/>
                <w:szCs w:val="18"/>
                <w:u w:val="single" w:color="363434"/>
              </w:rPr>
              <w:tab/>
            </w:r>
          </w:p>
        </w:tc>
      </w:tr>
      <w:tr w:rsidR="0098208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5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63435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59"/>
              <w:ind w:left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63435"/>
                <w:sz w:val="18"/>
                <w:szCs w:val="18"/>
              </w:rPr>
              <w:t>School Add</w:t>
            </w:r>
            <w:r>
              <w:rPr>
                <w:rFonts w:ascii="Tahoma" w:eastAsia="Tahoma" w:hAnsi="Tahoma" w:cs="Tahoma"/>
                <w:color w:val="363435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363435"/>
                <w:sz w:val="18"/>
                <w:szCs w:val="18"/>
              </w:rPr>
              <w:t xml:space="preserve">ess:  </w:t>
            </w:r>
            <w:r>
              <w:rPr>
                <w:rFonts w:ascii="Tahoma" w:eastAsia="Tahoma" w:hAnsi="Tahoma" w:cs="Tahom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363435"/>
                <w:sz w:val="18"/>
                <w:szCs w:val="18"/>
              </w:rPr>
              <w:t xml:space="preserve"> 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tabs>
                <w:tab w:val="left" w:pos="8000"/>
              </w:tabs>
              <w:spacing w:before="59"/>
              <w:ind w:left="2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63435"/>
                <w:w w:val="233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Tahoma" w:eastAsia="Tahoma" w:hAnsi="Tahoma" w:cs="Tahoma"/>
                <w:color w:val="363435"/>
                <w:sz w:val="18"/>
                <w:szCs w:val="18"/>
                <w:u w:val="single" w:color="363434"/>
              </w:rPr>
              <w:tab/>
            </w:r>
          </w:p>
        </w:tc>
      </w:tr>
      <w:tr w:rsidR="00982080">
        <w:trPr>
          <w:trHeight w:hRule="exact" w:val="70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5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63435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982080" w:rsidRDefault="00390FA1">
            <w:pPr>
              <w:spacing w:before="59"/>
              <w:ind w:left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363435"/>
                <w:sz w:val="18"/>
                <w:szCs w:val="18"/>
              </w:rPr>
              <w:t>esidential Add</w:t>
            </w:r>
            <w:r>
              <w:rPr>
                <w:rFonts w:ascii="Tahoma" w:eastAsia="Tahoma" w:hAnsi="Tahoma" w:cs="Tahoma"/>
                <w:color w:val="363435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363435"/>
                <w:sz w:val="18"/>
                <w:szCs w:val="18"/>
              </w:rPr>
              <w:t xml:space="preserve">ess: 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982080" w:rsidRDefault="00390FA1">
            <w:pPr>
              <w:tabs>
                <w:tab w:val="left" w:pos="8000"/>
              </w:tabs>
              <w:spacing w:before="59"/>
              <w:ind w:left="2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63435"/>
                <w:w w:val="233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Tahoma" w:eastAsia="Tahoma" w:hAnsi="Tahoma" w:cs="Tahoma"/>
                <w:color w:val="363435"/>
                <w:sz w:val="18"/>
                <w:szCs w:val="18"/>
                <w:u w:val="single" w:color="363434"/>
              </w:rPr>
              <w:tab/>
            </w:r>
          </w:p>
        </w:tc>
      </w:tr>
    </w:tbl>
    <w:p w:rsidR="00982080" w:rsidRDefault="003F5130">
      <w:pPr>
        <w:spacing w:before="7" w:line="160" w:lineRule="exact"/>
        <w:rPr>
          <w:sz w:val="16"/>
          <w:szCs w:val="16"/>
        </w:rPr>
      </w:pPr>
      <w:r w:rsidRPr="003F5130">
        <w:rPr>
          <w:noProof/>
        </w:rPr>
        <w:pict>
          <v:group id="Group 9" o:spid="_x0000_s1036" style="position:absolute;margin-left:57.8pt;margin-top:2.5pt;width:512.3pt;height:48.75pt;z-index:-251659264;mso-position-horizontal-relative:page;mso-position-vertical-relative:text" coordorigin="1156,-117" coordsize="9994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">
            <v:shape id="Freeform 10" o:spid="_x0000_s1027" style="position:absolute;left:1156;top:-117;width:9994;height:975;visibility:visible;mso-wrap-style:square;v-text-anchor:top" coordsize="9994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xMcIA&#10;AADbAAAADwAAAGRycy9kb3ducmV2LnhtbERPS2uDQBC+F/Iflink1qxWKMVkE6pQMKfmdcltcCcq&#10;cWeNu1HTX98tFHqbj+85q81kWjFQ7xrLCuJFBIK4tLrhSsHp+PnyDsJ5ZI2tZVLwIAeb9expham2&#10;I+9pOPhKhBB2KSqove9SKV1Zk0G3sB1x4C62N+gD7CupexxDuGnlaxS9SYMNh4YaO8prKq+Hu1GQ&#10;FLtu/118bXfn+HbJto8ky3JWav48fSxBeJr8v/jPXegwP4bfX8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PExwgAAANsAAAAPAAAAAAAAAAAAAAAAAJgCAABkcnMvZG93&#10;bnJldi54bWxQSwUGAAAAAAQABAD1AAAAhwMAAAAA&#10;" path="m,975r9994,l9994,,,,,975xe" filled="f" strokecolor="#363435" strokeweight="1pt">
              <v:path arrowok="t" o:connecttype="custom" o:connectlocs="0,858;9994,858;9994,-117;0,-117;0,858" o:connectangles="0,0,0,0,0"/>
            </v:shape>
            <w10:wrap anchorx="page"/>
          </v:group>
        </w:pict>
      </w:r>
    </w:p>
    <w:p w:rsidR="00982080" w:rsidRDefault="00390FA1">
      <w:pPr>
        <w:spacing w:before="53" w:line="200" w:lineRule="exact"/>
        <w:ind w:left="707" w:right="51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363435"/>
        </w:rPr>
        <w:t>TO</w:t>
      </w:r>
      <w:r>
        <w:rPr>
          <w:rFonts w:ascii="Tahoma" w:eastAsia="Tahoma" w:hAnsi="Tahoma" w:cs="Tahoma"/>
          <w:b/>
          <w:color w:val="363435"/>
          <w:spacing w:val="-8"/>
        </w:rPr>
        <w:t xml:space="preserve"> </w:t>
      </w:r>
      <w:r>
        <w:rPr>
          <w:rFonts w:ascii="Tahoma" w:eastAsia="Tahoma" w:hAnsi="Tahoma" w:cs="Tahoma"/>
          <w:b/>
          <w:color w:val="363435"/>
        </w:rPr>
        <w:t>THE</w:t>
      </w:r>
      <w:r>
        <w:rPr>
          <w:rFonts w:ascii="Tahoma" w:eastAsia="Tahoma" w:hAnsi="Tahoma" w:cs="Tahoma"/>
          <w:b/>
          <w:color w:val="363435"/>
          <w:spacing w:val="-8"/>
        </w:rPr>
        <w:t xml:space="preserve"> </w:t>
      </w:r>
      <w:r>
        <w:rPr>
          <w:rFonts w:ascii="Tahoma" w:eastAsia="Tahoma" w:hAnsi="Tahoma" w:cs="Tahoma"/>
          <w:b/>
          <w:color w:val="363435"/>
        </w:rPr>
        <w:t>APPLICANT:</w:t>
      </w:r>
      <w:r>
        <w:rPr>
          <w:rFonts w:ascii="Tahoma" w:eastAsia="Tahoma" w:hAnsi="Tahoma" w:cs="Tahoma"/>
          <w:b/>
          <w:color w:val="363435"/>
          <w:spacing w:val="-8"/>
        </w:rPr>
        <w:t xml:space="preserve"> </w:t>
      </w:r>
      <w:r>
        <w:rPr>
          <w:rFonts w:ascii="Tahoma" w:eastAsia="Tahoma" w:hAnsi="Tahoma" w:cs="Tahoma"/>
          <w:color w:val="363435"/>
          <w:spacing w:val="-3"/>
          <w:sz w:val="18"/>
          <w:szCs w:val="18"/>
        </w:rPr>
        <w:t>W</w:t>
      </w:r>
      <w:r>
        <w:rPr>
          <w:rFonts w:ascii="Tahoma" w:eastAsia="Tahoma" w:hAnsi="Tahoma" w:cs="Tahoma"/>
          <w:color w:val="363435"/>
          <w:sz w:val="18"/>
          <w:szCs w:val="18"/>
        </w:rPr>
        <w:t>rite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color w:val="363435"/>
          <w:sz w:val="18"/>
          <w:szCs w:val="18"/>
        </w:rPr>
        <w:t>our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name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and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add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sz w:val="18"/>
          <w:szCs w:val="18"/>
        </w:rPr>
        <w:t>ess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ab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ov</w:t>
      </w:r>
      <w:r>
        <w:rPr>
          <w:rFonts w:ascii="Tahoma" w:eastAsia="Tahoma" w:hAnsi="Tahoma" w:cs="Tahoma"/>
          <w:color w:val="363435"/>
          <w:sz w:val="18"/>
          <w:szCs w:val="18"/>
        </w:rPr>
        <w:t>e.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Choose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two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persons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who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know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color w:val="363435"/>
          <w:sz w:val="18"/>
          <w:szCs w:val="18"/>
        </w:rPr>
        <w:t>ou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we</w:t>
      </w:r>
      <w:r>
        <w:rPr>
          <w:rFonts w:ascii="Tahoma" w:eastAsia="Tahoma" w:hAnsi="Tahoma" w:cs="Tahoma"/>
          <w:color w:val="363435"/>
          <w:spacing w:val="1"/>
          <w:sz w:val="18"/>
          <w:szCs w:val="18"/>
        </w:rPr>
        <w:t>l</w:t>
      </w:r>
      <w:r>
        <w:rPr>
          <w:rFonts w:ascii="Tahoma" w:eastAsia="Tahoma" w:hAnsi="Tahoma" w:cs="Tahoma"/>
          <w:color w:val="363435"/>
          <w:sz w:val="18"/>
          <w:szCs w:val="18"/>
        </w:rPr>
        <w:t>l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and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h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av</w:t>
      </w:r>
      <w:r>
        <w:rPr>
          <w:rFonts w:ascii="Tahoma" w:eastAsia="Tahoma" w:hAnsi="Tahoma" w:cs="Tahoma"/>
          <w:color w:val="363435"/>
          <w:sz w:val="18"/>
          <w:szCs w:val="18"/>
        </w:rPr>
        <w:t>e</w:t>
      </w:r>
      <w:r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held</w:t>
      </w:r>
      <w:r w:rsidR="00CA436B">
        <w:rPr>
          <w:rFonts w:ascii="Tahoma" w:eastAsia="Tahoma" w:hAnsi="Tahoma" w:cs="Tahoma"/>
          <w:color w:val="363435"/>
          <w:spacing w:val="-8"/>
          <w:sz w:val="18"/>
          <w:szCs w:val="18"/>
        </w:rPr>
        <w:t xml:space="preserve"> </w:t>
      </w:r>
      <w:r w:rsidR="00CA436B">
        <w:rPr>
          <w:rFonts w:ascii="Tahoma" w:eastAsia="Tahoma" w:hAnsi="Tahoma" w:cs="Tahoma"/>
          <w:color w:val="363435"/>
          <w:sz w:val="18"/>
          <w:szCs w:val="18"/>
        </w:rPr>
        <w:t>posi</w:t>
      </w:r>
      <w:r>
        <w:rPr>
          <w:rFonts w:ascii="Tahoma" w:eastAsia="Tahoma" w:hAnsi="Tahoma" w:cs="Tahoma"/>
          <w:color w:val="363435"/>
          <w:sz w:val="18"/>
          <w:szCs w:val="18"/>
        </w:rPr>
        <w:t>tions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of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authori</w:t>
      </w:r>
      <w:r>
        <w:rPr>
          <w:rFonts w:ascii="Tahoma" w:eastAsia="Tahoma" w:hAnsi="Tahoma" w:cs="Tahoma"/>
          <w:color w:val="363435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color w:val="363435"/>
          <w:sz w:val="18"/>
          <w:szCs w:val="18"/>
        </w:rPr>
        <w:t>y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ov</w:t>
      </w:r>
      <w:r>
        <w:rPr>
          <w:rFonts w:ascii="Tahoma" w:eastAsia="Tahoma" w:hAnsi="Tahoma" w:cs="Tahoma"/>
          <w:color w:val="363435"/>
          <w:sz w:val="18"/>
          <w:szCs w:val="18"/>
        </w:rPr>
        <w:t>er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y</w:t>
      </w:r>
      <w:r>
        <w:rPr>
          <w:rFonts w:ascii="Tahoma" w:eastAsia="Tahoma" w:hAnsi="Tahoma" w:cs="Tahoma"/>
          <w:color w:val="363435"/>
          <w:sz w:val="18"/>
          <w:szCs w:val="18"/>
        </w:rPr>
        <w:t>ou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in</w:t>
      </w:r>
      <w:r>
        <w:rPr>
          <w:rFonts w:ascii="Tahoma" w:eastAsia="Tahoma" w:hAnsi="Tahoma" w:cs="Tahoma"/>
          <w:color w:val="363435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color w:val="363435"/>
          <w:sz w:val="18"/>
          <w:szCs w:val="18"/>
        </w:rPr>
        <w:t>our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p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sz w:val="18"/>
          <w:szCs w:val="18"/>
        </w:rPr>
        <w:t>esent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school;</w:t>
      </w:r>
      <w:r>
        <w:rPr>
          <w:rFonts w:ascii="Tahoma" w:eastAsia="Tahoma" w:hAnsi="Tahoma" w:cs="Tahoma"/>
          <w:color w:val="363435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e.g</w:t>
      </w:r>
      <w:r>
        <w:rPr>
          <w:rFonts w:ascii="Tahoma" w:eastAsia="Tahoma" w:hAnsi="Tahoma" w:cs="Tahoma"/>
          <w:color w:val="363435"/>
          <w:spacing w:val="-12"/>
          <w:sz w:val="18"/>
          <w:szCs w:val="18"/>
        </w:rPr>
        <w:t>.</w:t>
      </w:r>
      <w:r>
        <w:rPr>
          <w:rFonts w:ascii="Tahoma" w:eastAsia="Tahoma" w:hAnsi="Tahoma" w:cs="Tahoma"/>
          <w:color w:val="363435"/>
          <w:sz w:val="18"/>
          <w:szCs w:val="18"/>
        </w:rPr>
        <w:t>,</w:t>
      </w:r>
      <w:r>
        <w:rPr>
          <w:rFonts w:ascii="Tahoma" w:eastAsia="Tahoma" w:hAnsi="Tahoma" w:cs="Tahoma"/>
          <w:color w:val="363435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color w:val="363435"/>
          <w:sz w:val="18"/>
          <w:szCs w:val="18"/>
        </w:rPr>
        <w:t>our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subject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teache</w:t>
      </w:r>
      <w:r>
        <w:rPr>
          <w:rFonts w:ascii="Tahoma" w:eastAsia="Tahoma" w:hAnsi="Tahoma" w:cs="Tahoma"/>
          <w:color w:val="363435"/>
          <w:spacing w:val="-24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sz w:val="18"/>
          <w:szCs w:val="18"/>
        </w:rPr>
        <w:t>,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advise</w:t>
      </w:r>
      <w:r>
        <w:rPr>
          <w:rFonts w:ascii="Tahoma" w:eastAsia="Tahoma" w:hAnsi="Tahoma" w:cs="Tahoma"/>
          <w:color w:val="363435"/>
          <w:spacing w:val="-24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sz w:val="18"/>
          <w:szCs w:val="18"/>
        </w:rPr>
        <w:t>,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or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principal.</w:t>
      </w:r>
      <w:r>
        <w:rPr>
          <w:rFonts w:ascii="Tahoma" w:eastAsia="Tahoma" w:hAnsi="Tahoma" w:cs="Tahoma"/>
          <w:color w:val="363435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Gi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color w:val="363435"/>
          <w:sz w:val="18"/>
          <w:szCs w:val="18"/>
        </w:rPr>
        <w:t>e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a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copy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of</w:t>
      </w:r>
      <w:r>
        <w:rPr>
          <w:rFonts w:ascii="Tahoma" w:eastAsia="Tahoma" w:hAnsi="Tahoma" w:cs="Tahoma"/>
          <w:color w:val="363435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this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pacing w:val="-2"/>
          <w:sz w:val="18"/>
          <w:szCs w:val="18"/>
        </w:rPr>
        <w:t>f</w:t>
      </w:r>
      <w:r>
        <w:rPr>
          <w:rFonts w:ascii="Tahoma" w:eastAsia="Tahoma" w:hAnsi="Tahoma" w:cs="Tahoma"/>
          <w:color w:val="363435"/>
          <w:sz w:val="18"/>
          <w:szCs w:val="18"/>
        </w:rPr>
        <w:t>orm to each of these two persons. P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ro</w:t>
      </w:r>
      <w:r>
        <w:rPr>
          <w:rFonts w:ascii="Tahoma" w:eastAsia="Tahoma" w:hAnsi="Tahoma" w:cs="Tahoma"/>
          <w:color w:val="363435"/>
          <w:sz w:val="18"/>
          <w:szCs w:val="18"/>
        </w:rPr>
        <w:t>vide each of them with an e</w:t>
      </w:r>
      <w:r>
        <w:rPr>
          <w:rFonts w:ascii="Tahoma" w:eastAsia="Tahoma" w:hAnsi="Tahoma" w:cs="Tahoma"/>
          <w:color w:val="363435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color w:val="363435"/>
          <w:sz w:val="18"/>
          <w:szCs w:val="18"/>
        </w:rPr>
        <w:t>elope.</w:t>
      </w:r>
    </w:p>
    <w:p w:rsidR="00982080" w:rsidRDefault="00982080">
      <w:pPr>
        <w:spacing w:before="3" w:line="160" w:lineRule="exact"/>
        <w:rPr>
          <w:sz w:val="17"/>
          <w:szCs w:val="17"/>
        </w:rPr>
      </w:pPr>
    </w:p>
    <w:p w:rsidR="00982080" w:rsidRDefault="00982080">
      <w:pPr>
        <w:spacing w:line="200" w:lineRule="exact"/>
      </w:pPr>
    </w:p>
    <w:p w:rsidR="00982080" w:rsidRDefault="00982080">
      <w:pPr>
        <w:spacing w:line="200" w:lineRule="exact"/>
      </w:pPr>
    </w:p>
    <w:p w:rsidR="00982080" w:rsidRDefault="003F5130">
      <w:pPr>
        <w:spacing w:line="200" w:lineRule="exact"/>
      </w:pPr>
      <w:r>
        <w:rPr>
          <w:noProof/>
        </w:rPr>
        <w:pict>
          <v:shape id="Text Box 8" o:spid="_x0000_s1035" type="#_x0000_t202" style="position:absolute;margin-left:239.45pt;margin-top:8.95pt;width:336.25pt;height:205.5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Fe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26"/>
                    <w:gridCol w:w="1000"/>
                    <w:gridCol w:w="990"/>
                    <w:gridCol w:w="945"/>
                    <w:gridCol w:w="1114"/>
                  </w:tblGrid>
                  <w:tr w:rsidR="00982080">
                    <w:trPr>
                      <w:trHeight w:hRule="exact" w:val="520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 w:line="250" w:lineRule="auto"/>
                          <w:ind w:left="156" w:right="125" w:firstLine="7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109"/>
                            <w:sz w:val="18"/>
                            <w:szCs w:val="18"/>
                          </w:rPr>
                          <w:t>Above</w:t>
                        </w:r>
                        <w:r>
                          <w:rPr>
                            <w:color w:val="363435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09"/>
                            <w:sz w:val="18"/>
                            <w:szCs w:val="18"/>
                          </w:rPr>
                          <w:t>Average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15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109"/>
                            <w:sz w:val="18"/>
                            <w:szCs w:val="18"/>
                          </w:rPr>
                          <w:t>Average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 w:line="250" w:lineRule="auto"/>
                          <w:ind w:left="128" w:right="97" w:firstLine="8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105"/>
                            <w:sz w:val="18"/>
                            <w:szCs w:val="18"/>
                          </w:rPr>
                          <w:t>Below</w:t>
                        </w:r>
                        <w:r>
                          <w:rPr>
                            <w:color w:val="363435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09"/>
                            <w:sz w:val="18"/>
                            <w:szCs w:val="18"/>
                          </w:rPr>
                          <w:t>Average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10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106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color w:val="363435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Chance</w:t>
                        </w:r>
                        <w:r>
                          <w:rPr>
                            <w:color w:val="363435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82080" w:rsidRDefault="00390FA1">
                        <w:pPr>
                          <w:spacing w:before="9"/>
                          <w:ind w:left="10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color w:val="363435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Observe</w:t>
                        </w:r>
                      </w:p>
                    </w:tc>
                  </w:tr>
                  <w:tr w:rsidR="00982080">
                    <w:trPr>
                      <w:trHeight w:hRule="exact" w:val="336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1. </w:t>
                        </w:r>
                        <w:r>
                          <w:rPr>
                            <w:color w:val="363435"/>
                            <w:w w:val="105"/>
                            <w:sz w:val="18"/>
                            <w:szCs w:val="18"/>
                          </w:rPr>
                          <w:t>Intellectual</w:t>
                        </w:r>
                        <w:r>
                          <w:rPr>
                            <w:color w:val="363435"/>
                            <w:spacing w:val="3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05"/>
                            <w:sz w:val="18"/>
                            <w:szCs w:val="18"/>
                          </w:rPr>
                          <w:t>Ability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</w:tr>
                  <w:tr w:rsidR="00982080">
                    <w:trPr>
                      <w:trHeight w:hRule="exact" w:val="336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2. </w:t>
                        </w:r>
                        <w:r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Communication</w:t>
                        </w:r>
                        <w:r>
                          <w:rPr>
                            <w:color w:val="363435"/>
                            <w:spacing w:val="-9"/>
                            <w:w w:val="1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7"/>
                            <w:sz w:val="18"/>
                            <w:szCs w:val="18"/>
                          </w:rPr>
                          <w:t>Skills  :</w:t>
                        </w:r>
                        <w:r>
                          <w:rPr>
                            <w:color w:val="363435"/>
                            <w:spacing w:val="-2"/>
                            <w:w w:val="8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04"/>
                            <w:sz w:val="18"/>
                            <w:szCs w:val="18"/>
                          </w:rPr>
                          <w:t>Oral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</w:tr>
                  <w:tr w:rsidR="00982080">
                    <w:trPr>
                      <w:trHeight w:hRule="exact" w:val="336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right="7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110"/>
                            <w:sz w:val="18"/>
                            <w:szCs w:val="18"/>
                          </w:rPr>
                          <w:t>Written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</w:tr>
                  <w:tr w:rsidR="00982080">
                    <w:trPr>
                      <w:trHeight w:hRule="exact" w:val="336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3. </w:t>
                        </w:r>
                        <w:r>
                          <w:rPr>
                            <w:color w:val="363435"/>
                            <w:w w:val="108"/>
                            <w:sz w:val="18"/>
                            <w:szCs w:val="18"/>
                          </w:rPr>
                          <w:t>Diligence</w:t>
                        </w:r>
                        <w:r>
                          <w:rPr>
                            <w:color w:val="363435"/>
                            <w:spacing w:val="-7"/>
                            <w:w w:val="10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color w:val="363435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study</w:t>
                        </w:r>
                        <w:r>
                          <w:rPr>
                            <w:color w:val="363435"/>
                            <w:spacing w:val="-14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habits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</w:tr>
                  <w:tr w:rsidR="00982080">
                    <w:trPr>
                      <w:trHeight w:hRule="exact" w:val="336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4. Ability</w:t>
                        </w:r>
                        <w:r>
                          <w:rPr>
                            <w:color w:val="363435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color w:val="363435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work</w:t>
                        </w:r>
                        <w:r>
                          <w:rPr>
                            <w:color w:val="363435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color w:val="363435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others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</w:tr>
                  <w:tr w:rsidR="00982080">
                    <w:trPr>
                      <w:trHeight w:hRule="exact" w:val="336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5. </w:t>
                        </w:r>
                        <w:r>
                          <w:rPr>
                            <w:color w:val="363435"/>
                            <w:w w:val="106"/>
                            <w:sz w:val="18"/>
                            <w:szCs w:val="18"/>
                          </w:rPr>
                          <w:t>Leadership</w:t>
                        </w:r>
                        <w:r>
                          <w:rPr>
                            <w:color w:val="363435"/>
                            <w:spacing w:val="34"/>
                            <w:w w:val="10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06"/>
                            <w:sz w:val="18"/>
                            <w:szCs w:val="18"/>
                          </w:rPr>
                          <w:t>Ability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</w:tr>
                  <w:tr w:rsidR="00982080">
                    <w:trPr>
                      <w:trHeight w:hRule="exact" w:val="336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6. Service</w:t>
                        </w:r>
                        <w:r>
                          <w:rPr>
                            <w:color w:val="363435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78"/>
                            <w:sz w:val="18"/>
                            <w:szCs w:val="18"/>
                          </w:rPr>
                          <w:t xml:space="preserve">:                  </w:t>
                        </w:r>
                        <w:r>
                          <w:rPr>
                            <w:color w:val="363435"/>
                            <w:spacing w:val="3"/>
                            <w:w w:val="7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09"/>
                            <w:sz w:val="18"/>
                            <w:szCs w:val="18"/>
                          </w:rPr>
                          <w:t>School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</w:tr>
                  <w:tr w:rsidR="00982080">
                    <w:trPr>
                      <w:trHeight w:hRule="exact" w:val="336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15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Community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</w:tr>
                  <w:tr w:rsidR="00982080">
                    <w:trPr>
                      <w:trHeight w:hRule="exact" w:val="336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7. </w:t>
                        </w:r>
                        <w:r>
                          <w:rPr>
                            <w:color w:val="363435"/>
                            <w:w w:val="110"/>
                            <w:sz w:val="18"/>
                            <w:szCs w:val="18"/>
                          </w:rPr>
                          <w:t>Integrity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</w:tr>
                  <w:tr w:rsidR="00982080">
                    <w:trPr>
                      <w:trHeight w:hRule="exact" w:val="336"/>
                    </w:trPr>
                    <w:tc>
                      <w:tcPr>
                        <w:tcW w:w="2626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390FA1">
                        <w:pPr>
                          <w:spacing w:before="46"/>
                          <w:ind w:lef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8. </w:t>
                        </w:r>
                        <w:r>
                          <w:rPr>
                            <w:color w:val="363435"/>
                            <w:w w:val="107"/>
                            <w:sz w:val="18"/>
                            <w:szCs w:val="18"/>
                          </w:rPr>
                          <w:t>Emotional</w:t>
                        </w:r>
                        <w:r>
                          <w:rPr>
                            <w:color w:val="363435"/>
                            <w:spacing w:val="9"/>
                            <w:w w:val="10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07"/>
                            <w:sz w:val="18"/>
                            <w:szCs w:val="18"/>
                          </w:rPr>
                          <w:t>Stability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9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94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  <w:tc>
                      <w:tcPr>
                        <w:tcW w:w="111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982080" w:rsidRDefault="00982080"/>
                    </w:tc>
                  </w:tr>
                </w:tbl>
                <w:p w:rsidR="00982080" w:rsidRDefault="00982080"/>
              </w:txbxContent>
            </v:textbox>
            <w10:wrap anchorx="page"/>
          </v:shape>
        </w:pict>
      </w:r>
    </w:p>
    <w:p w:rsidR="00982080" w:rsidRDefault="00982080">
      <w:pPr>
        <w:spacing w:line="200" w:lineRule="exact"/>
      </w:pPr>
    </w:p>
    <w:p w:rsidR="00232832" w:rsidRDefault="00390FA1">
      <w:pPr>
        <w:tabs>
          <w:tab w:val="left" w:pos="3880"/>
        </w:tabs>
        <w:spacing w:before="27" w:line="306" w:lineRule="auto"/>
        <w:ind w:left="195" w:right="7035"/>
        <w:rPr>
          <w:rFonts w:ascii="Tahoma" w:eastAsia="Tahoma" w:hAnsi="Tahoma" w:cs="Tahoma"/>
          <w:color w:val="363435"/>
          <w:sz w:val="19"/>
          <w:szCs w:val="19"/>
          <w:u w:val="single" w:color="363435"/>
        </w:rPr>
      </w:pPr>
      <w:r>
        <w:rPr>
          <w:rFonts w:ascii="Tahoma" w:eastAsia="Tahoma" w:hAnsi="Tahoma" w:cs="Tahoma"/>
          <w:color w:val="363435"/>
          <w:spacing w:val="-2"/>
          <w:sz w:val="19"/>
          <w:szCs w:val="19"/>
          <w:u w:val="single" w:color="363435"/>
        </w:rPr>
        <w:t>R</w:t>
      </w:r>
      <w:r w:rsidR="00697E97">
        <w:rPr>
          <w:rFonts w:ascii="Tahoma" w:eastAsia="Tahoma" w:hAnsi="Tahoma" w:cs="Tahoma"/>
          <w:color w:val="363435"/>
          <w:sz w:val="19"/>
          <w:szCs w:val="19"/>
          <w:u w:val="single" w:color="363435"/>
        </w:rPr>
        <w:t>anking - as of Second Quarter</w:t>
      </w:r>
      <w:r>
        <w:rPr>
          <w:rFonts w:ascii="Tahoma" w:eastAsia="Tahoma" w:hAnsi="Tahoma" w:cs="Tahoma"/>
          <w:color w:val="363435"/>
          <w:sz w:val="19"/>
          <w:szCs w:val="19"/>
          <w:u w:val="single" w:color="363435"/>
        </w:rPr>
        <w:t xml:space="preserve"> </w:t>
      </w:r>
      <w:r w:rsidR="00232832">
        <w:rPr>
          <w:rFonts w:ascii="Tahoma" w:eastAsia="Tahoma" w:hAnsi="Tahoma" w:cs="Tahoma"/>
          <w:color w:val="363435"/>
          <w:sz w:val="19"/>
          <w:szCs w:val="19"/>
          <w:u w:val="single" w:color="363435"/>
        </w:rPr>
        <w:t>of Grade 10</w:t>
      </w:r>
    </w:p>
    <w:p w:rsidR="00982080" w:rsidRDefault="00390FA1">
      <w:pPr>
        <w:tabs>
          <w:tab w:val="left" w:pos="3880"/>
        </w:tabs>
        <w:spacing w:before="27" w:line="306" w:lineRule="auto"/>
        <w:ind w:left="195" w:right="703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63435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a. Number of students in class or section:</w:t>
      </w:r>
      <w:r>
        <w:rPr>
          <w:rFonts w:ascii="Tahoma" w:eastAsia="Tahoma" w:hAnsi="Tahoma" w:cs="Tahoma"/>
          <w:color w:val="363435"/>
          <w:w w:val="233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  <w:u w:val="single" w:color="363434"/>
        </w:rPr>
        <w:tab/>
      </w:r>
      <w:r>
        <w:rPr>
          <w:rFonts w:ascii="Tahoma" w:eastAsia="Tahoma" w:hAnsi="Tahoma" w:cs="Tahoma"/>
          <w:color w:val="3634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pacing w:val="-2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sz w:val="18"/>
          <w:szCs w:val="18"/>
        </w:rPr>
        <w:t>ank (Kindly check)</w:t>
      </w:r>
    </w:p>
    <w:p w:rsidR="00982080" w:rsidRDefault="00390FA1">
      <w:pPr>
        <w:tabs>
          <w:tab w:val="left" w:pos="3920"/>
        </w:tabs>
        <w:spacing w:before="2"/>
        <w:ind w:left="19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63435"/>
          <w:spacing w:val="-18"/>
          <w:sz w:val="18"/>
          <w:szCs w:val="18"/>
        </w:rPr>
        <w:t>T</w:t>
      </w:r>
      <w:r>
        <w:rPr>
          <w:rFonts w:ascii="Tahoma" w:eastAsia="Tahoma" w:hAnsi="Tahoma" w:cs="Tahoma"/>
          <w:color w:val="363435"/>
          <w:sz w:val="18"/>
          <w:szCs w:val="18"/>
        </w:rPr>
        <w:t>op 10:</w:t>
      </w:r>
      <w:r>
        <w:rPr>
          <w:rFonts w:ascii="Tahoma" w:eastAsia="Tahoma" w:hAnsi="Tahoma" w:cs="Tahoma"/>
          <w:color w:val="363435"/>
          <w:w w:val="233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  <w:u w:val="single" w:color="363434"/>
        </w:rPr>
        <w:t xml:space="preserve">            </w:t>
      </w:r>
      <w:r>
        <w:rPr>
          <w:rFonts w:ascii="Tahoma" w:eastAsia="Tahoma" w:hAnsi="Tahoma" w:cs="Tahoma"/>
          <w:color w:val="363435"/>
          <w:spacing w:val="23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 xml:space="preserve">           </w:t>
      </w:r>
      <w:r>
        <w:rPr>
          <w:rFonts w:ascii="Tahoma" w:eastAsia="Tahoma" w:hAnsi="Tahoma" w:cs="Tahoma"/>
          <w:color w:val="363435"/>
          <w:spacing w:val="-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Upper Thi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sz w:val="18"/>
          <w:szCs w:val="18"/>
        </w:rPr>
        <w:t>d:</w:t>
      </w:r>
      <w:r>
        <w:rPr>
          <w:rFonts w:ascii="Tahoma" w:eastAsia="Tahoma" w:hAnsi="Tahoma" w:cs="Tahoma"/>
          <w:color w:val="363435"/>
          <w:w w:val="233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  <w:u w:val="single" w:color="363434"/>
        </w:rPr>
        <w:tab/>
      </w:r>
    </w:p>
    <w:p w:rsidR="00982080" w:rsidRDefault="00390FA1">
      <w:pPr>
        <w:tabs>
          <w:tab w:val="left" w:pos="3920"/>
        </w:tabs>
        <w:spacing w:before="62" w:line="200" w:lineRule="exact"/>
        <w:ind w:left="19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63435"/>
          <w:position w:val="-1"/>
          <w:sz w:val="18"/>
          <w:szCs w:val="18"/>
        </w:rPr>
        <w:t>Middle Thi</w:t>
      </w:r>
      <w:r>
        <w:rPr>
          <w:rFonts w:ascii="Tahoma" w:eastAsia="Tahoma" w:hAnsi="Tahoma" w:cs="Tahoma"/>
          <w:color w:val="363435"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position w:val="-1"/>
          <w:sz w:val="18"/>
          <w:szCs w:val="18"/>
        </w:rPr>
        <w:t>d:</w:t>
      </w:r>
      <w:r>
        <w:rPr>
          <w:rFonts w:ascii="Tahoma" w:eastAsia="Tahoma" w:hAnsi="Tahoma" w:cs="Tahoma"/>
          <w:color w:val="363435"/>
          <w:w w:val="233"/>
          <w:position w:val="-1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position w:val="-1"/>
          <w:sz w:val="18"/>
          <w:szCs w:val="18"/>
          <w:u w:val="single" w:color="363434"/>
        </w:rPr>
        <w:t xml:space="preserve">       </w:t>
      </w:r>
      <w:r>
        <w:rPr>
          <w:rFonts w:ascii="Tahoma" w:eastAsia="Tahoma" w:hAnsi="Tahoma" w:cs="Tahoma"/>
          <w:color w:val="363435"/>
          <w:spacing w:val="9"/>
          <w:position w:val="-1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position w:val="-1"/>
          <w:sz w:val="18"/>
          <w:szCs w:val="18"/>
        </w:rPr>
        <w:t xml:space="preserve">         Lower Thi</w:t>
      </w:r>
      <w:r>
        <w:rPr>
          <w:rFonts w:ascii="Tahoma" w:eastAsia="Tahoma" w:hAnsi="Tahoma" w:cs="Tahoma"/>
          <w:color w:val="363435"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position w:val="-1"/>
          <w:sz w:val="18"/>
          <w:szCs w:val="18"/>
        </w:rPr>
        <w:t>d:</w:t>
      </w:r>
      <w:r>
        <w:rPr>
          <w:rFonts w:ascii="Tahoma" w:eastAsia="Tahoma" w:hAnsi="Tahoma" w:cs="Tahoma"/>
          <w:color w:val="363435"/>
          <w:w w:val="233"/>
          <w:position w:val="-1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position w:val="-1"/>
          <w:sz w:val="18"/>
          <w:szCs w:val="18"/>
          <w:u w:val="single" w:color="363434"/>
        </w:rPr>
        <w:tab/>
      </w:r>
    </w:p>
    <w:p w:rsidR="00982080" w:rsidRDefault="00982080">
      <w:pPr>
        <w:spacing w:line="120" w:lineRule="exact"/>
        <w:rPr>
          <w:sz w:val="12"/>
          <w:szCs w:val="12"/>
        </w:rPr>
      </w:pPr>
    </w:p>
    <w:p w:rsidR="00982080" w:rsidRDefault="00982080">
      <w:pPr>
        <w:spacing w:line="200" w:lineRule="exact"/>
      </w:pPr>
    </w:p>
    <w:p w:rsidR="00982080" w:rsidRDefault="00390FA1">
      <w:pPr>
        <w:tabs>
          <w:tab w:val="left" w:pos="3900"/>
        </w:tabs>
        <w:spacing w:before="29" w:line="309" w:lineRule="auto"/>
        <w:ind w:left="195" w:right="70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63435"/>
          <w:spacing w:val="-2"/>
          <w:sz w:val="18"/>
          <w:szCs w:val="18"/>
        </w:rPr>
        <w:t>b</w:t>
      </w:r>
      <w:r>
        <w:rPr>
          <w:rFonts w:ascii="Tahoma" w:eastAsia="Tahoma" w:hAnsi="Tahoma" w:cs="Tahoma"/>
          <w:color w:val="363435"/>
          <w:sz w:val="18"/>
          <w:szCs w:val="18"/>
        </w:rPr>
        <w:t xml:space="preserve">. </w:t>
      </w:r>
      <w:r>
        <w:rPr>
          <w:rFonts w:ascii="Tahoma" w:eastAsia="Tahoma" w:hAnsi="Tahoma" w:cs="Tahoma"/>
          <w:color w:val="363435"/>
          <w:spacing w:val="-19"/>
          <w:sz w:val="18"/>
          <w:szCs w:val="18"/>
        </w:rPr>
        <w:t>T</w:t>
      </w:r>
      <w:r>
        <w:rPr>
          <w:rFonts w:ascii="Tahoma" w:eastAsia="Tahoma" w:hAnsi="Tahoma" w:cs="Tahoma"/>
          <w:color w:val="363435"/>
          <w:sz w:val="18"/>
          <w:szCs w:val="18"/>
        </w:rPr>
        <w:t>otal number of students</w:t>
      </w:r>
      <w:r w:rsidR="00232832">
        <w:rPr>
          <w:rFonts w:ascii="Tahoma" w:eastAsia="Tahoma" w:hAnsi="Tahoma" w:cs="Tahoma"/>
          <w:color w:val="363435"/>
          <w:sz w:val="18"/>
          <w:szCs w:val="18"/>
        </w:rPr>
        <w:t xml:space="preserve"> (Batch</w:t>
      </w:r>
      <w:proofErr w:type="gramStart"/>
      <w:r w:rsidR="00232832">
        <w:rPr>
          <w:rFonts w:ascii="Tahoma" w:eastAsia="Tahoma" w:hAnsi="Tahoma" w:cs="Tahoma"/>
          <w:color w:val="363435"/>
          <w:sz w:val="18"/>
          <w:szCs w:val="18"/>
        </w:rPr>
        <w:t>)</w:t>
      </w:r>
      <w:r>
        <w:rPr>
          <w:rFonts w:ascii="Tahoma" w:eastAsia="Tahoma" w:hAnsi="Tahoma" w:cs="Tahoma"/>
          <w:color w:val="363435"/>
          <w:sz w:val="18"/>
          <w:szCs w:val="18"/>
        </w:rPr>
        <w:t xml:space="preserve"> :</w:t>
      </w:r>
      <w:proofErr w:type="gramEnd"/>
      <w:r>
        <w:rPr>
          <w:rFonts w:ascii="Tahoma" w:eastAsia="Tahoma" w:hAnsi="Tahoma" w:cs="Tahoma"/>
          <w:color w:val="363435"/>
          <w:w w:val="233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  <w:u w:val="single" w:color="363434"/>
        </w:rPr>
        <w:tab/>
      </w:r>
      <w:r>
        <w:rPr>
          <w:rFonts w:ascii="Tahoma" w:eastAsia="Tahoma" w:hAnsi="Tahoma" w:cs="Tahoma"/>
          <w:color w:val="3634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pacing w:val="-2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sz w:val="18"/>
          <w:szCs w:val="18"/>
        </w:rPr>
        <w:t>ank (Kindly check)</w:t>
      </w:r>
    </w:p>
    <w:p w:rsidR="00982080" w:rsidRDefault="00390FA1">
      <w:pPr>
        <w:tabs>
          <w:tab w:val="left" w:pos="3920"/>
        </w:tabs>
        <w:spacing w:line="309" w:lineRule="auto"/>
        <w:ind w:left="195" w:right="705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63435"/>
          <w:spacing w:val="-18"/>
          <w:sz w:val="18"/>
          <w:szCs w:val="18"/>
        </w:rPr>
        <w:t>T</w:t>
      </w:r>
      <w:r>
        <w:rPr>
          <w:rFonts w:ascii="Tahoma" w:eastAsia="Tahoma" w:hAnsi="Tahoma" w:cs="Tahoma"/>
          <w:color w:val="363435"/>
          <w:sz w:val="18"/>
          <w:szCs w:val="18"/>
        </w:rPr>
        <w:t>op 10:</w:t>
      </w:r>
      <w:r>
        <w:rPr>
          <w:rFonts w:ascii="Tahoma" w:eastAsia="Tahoma" w:hAnsi="Tahoma" w:cs="Tahoma"/>
          <w:color w:val="363435"/>
          <w:sz w:val="18"/>
          <w:szCs w:val="18"/>
          <w:u w:val="single" w:color="363434"/>
        </w:rPr>
        <w:t xml:space="preserve">                    </w:t>
      </w:r>
      <w:r>
        <w:rPr>
          <w:rFonts w:ascii="Tahoma" w:eastAsia="Tahoma" w:hAnsi="Tahoma" w:cs="Tahoma"/>
          <w:color w:val="363435"/>
          <w:spacing w:val="19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 xml:space="preserve">     </w:t>
      </w:r>
      <w:r>
        <w:rPr>
          <w:rFonts w:ascii="Tahoma" w:eastAsia="Tahoma" w:hAnsi="Tahoma" w:cs="Tahoma"/>
          <w:color w:val="363435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Upper Thi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sz w:val="18"/>
          <w:szCs w:val="18"/>
        </w:rPr>
        <w:t>d:</w:t>
      </w:r>
      <w:r>
        <w:rPr>
          <w:rFonts w:ascii="Tahoma" w:eastAsia="Tahoma" w:hAnsi="Tahoma" w:cs="Tahoma"/>
          <w:color w:val="363435"/>
          <w:w w:val="233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  <w:u w:val="single" w:color="363434"/>
        </w:rPr>
        <w:tab/>
      </w:r>
      <w:r>
        <w:rPr>
          <w:rFonts w:ascii="Tahoma" w:eastAsia="Tahoma" w:hAnsi="Tahoma" w:cs="Tahoma"/>
          <w:color w:val="363435"/>
          <w:sz w:val="18"/>
          <w:szCs w:val="18"/>
        </w:rPr>
        <w:t xml:space="preserve"> Middle Thi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sz w:val="18"/>
          <w:szCs w:val="18"/>
        </w:rPr>
        <w:t>d:</w:t>
      </w:r>
      <w:r>
        <w:rPr>
          <w:rFonts w:ascii="Tahoma" w:eastAsia="Tahoma" w:hAnsi="Tahoma" w:cs="Tahoma"/>
          <w:color w:val="363435"/>
          <w:w w:val="233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  <w:u w:val="single" w:color="363434"/>
        </w:rPr>
        <w:t xml:space="preserve">         </w:t>
      </w:r>
      <w:r>
        <w:rPr>
          <w:rFonts w:ascii="Tahoma" w:eastAsia="Tahoma" w:hAnsi="Tahoma" w:cs="Tahoma"/>
          <w:color w:val="363435"/>
          <w:spacing w:val="-5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 xml:space="preserve">      </w:t>
      </w:r>
      <w:r>
        <w:rPr>
          <w:rFonts w:ascii="Tahoma" w:eastAsia="Tahoma" w:hAnsi="Tahoma" w:cs="Tahoma"/>
          <w:color w:val="363435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</w:rPr>
        <w:t>Lower Thi</w:t>
      </w:r>
      <w:r>
        <w:rPr>
          <w:rFonts w:ascii="Tahoma" w:eastAsia="Tahoma" w:hAnsi="Tahoma" w:cs="Tahoma"/>
          <w:color w:val="363435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color w:val="363435"/>
          <w:sz w:val="18"/>
          <w:szCs w:val="18"/>
        </w:rPr>
        <w:t>d:</w:t>
      </w:r>
      <w:r>
        <w:rPr>
          <w:rFonts w:ascii="Tahoma" w:eastAsia="Tahoma" w:hAnsi="Tahoma" w:cs="Tahoma"/>
          <w:color w:val="363435"/>
          <w:w w:val="233"/>
          <w:sz w:val="18"/>
          <w:szCs w:val="18"/>
          <w:u w:val="single" w:color="363434"/>
        </w:rPr>
        <w:t xml:space="preserve"> </w:t>
      </w:r>
      <w:r>
        <w:rPr>
          <w:rFonts w:ascii="Tahoma" w:eastAsia="Tahoma" w:hAnsi="Tahoma" w:cs="Tahoma"/>
          <w:color w:val="363435"/>
          <w:sz w:val="18"/>
          <w:szCs w:val="18"/>
          <w:u w:val="single" w:color="363434"/>
        </w:rPr>
        <w:tab/>
      </w:r>
    </w:p>
    <w:p w:rsidR="00982080" w:rsidRDefault="00982080">
      <w:pPr>
        <w:spacing w:line="180" w:lineRule="exact"/>
        <w:rPr>
          <w:sz w:val="18"/>
          <w:szCs w:val="18"/>
        </w:rPr>
      </w:pPr>
    </w:p>
    <w:p w:rsidR="00982080" w:rsidRDefault="00390FA1">
      <w:pPr>
        <w:ind w:left="195"/>
        <w:rPr>
          <w:sz w:val="22"/>
          <w:szCs w:val="22"/>
        </w:rPr>
      </w:pPr>
      <w:r>
        <w:rPr>
          <w:rFonts w:ascii="Tahoma" w:eastAsia="Tahoma" w:hAnsi="Tahoma" w:cs="Tahoma"/>
          <w:color w:val="363435"/>
          <w:sz w:val="18"/>
          <w:szCs w:val="18"/>
        </w:rPr>
        <w:t xml:space="preserve">           </w:t>
      </w:r>
      <w:r>
        <w:rPr>
          <w:rFonts w:ascii="Tahoma" w:eastAsia="Tahoma" w:hAnsi="Tahoma" w:cs="Tahoma"/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         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         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         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 xml:space="preserve"> </w:t>
      </w:r>
    </w:p>
    <w:p w:rsidR="00982080" w:rsidRDefault="00390FA1">
      <w:pPr>
        <w:spacing w:before="74"/>
        <w:ind w:left="195"/>
        <w:rPr>
          <w:sz w:val="22"/>
          <w:szCs w:val="22"/>
        </w:rPr>
      </w:pPr>
      <w:r>
        <w:rPr>
          <w:color w:val="363435"/>
          <w:w w:val="93"/>
          <w:sz w:val="22"/>
          <w:szCs w:val="22"/>
        </w:rPr>
        <w:t xml:space="preserve"> </w:t>
      </w:r>
    </w:p>
    <w:p w:rsidR="00982080" w:rsidRDefault="00982080">
      <w:pPr>
        <w:spacing w:before="3" w:line="100" w:lineRule="exact"/>
        <w:rPr>
          <w:sz w:val="11"/>
          <w:szCs w:val="11"/>
        </w:rPr>
      </w:pPr>
    </w:p>
    <w:p w:rsidR="00982080" w:rsidRDefault="00982080">
      <w:pPr>
        <w:spacing w:line="200" w:lineRule="exact"/>
      </w:pPr>
    </w:p>
    <w:p w:rsidR="00982080" w:rsidRDefault="00982080">
      <w:pPr>
        <w:spacing w:line="200" w:lineRule="exact"/>
      </w:pPr>
    </w:p>
    <w:p w:rsidR="00982080" w:rsidRDefault="00390FA1">
      <w:pPr>
        <w:spacing w:before="27" w:line="250" w:lineRule="auto"/>
        <w:ind w:left="1110" w:right="559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TO</w:t>
      </w:r>
      <w:r>
        <w:rPr>
          <w:b/>
          <w:color w:val="363435"/>
          <w:spacing w:val="-12"/>
          <w:sz w:val="18"/>
          <w:szCs w:val="18"/>
        </w:rPr>
        <w:t xml:space="preserve"> </w:t>
      </w:r>
      <w:r>
        <w:rPr>
          <w:b/>
          <w:color w:val="363435"/>
          <w:w w:val="88"/>
          <w:sz w:val="18"/>
          <w:szCs w:val="18"/>
        </w:rPr>
        <w:t>THE</w:t>
      </w:r>
      <w:r>
        <w:rPr>
          <w:b/>
          <w:color w:val="363435"/>
          <w:spacing w:val="13"/>
          <w:w w:val="88"/>
          <w:sz w:val="18"/>
          <w:szCs w:val="18"/>
        </w:rPr>
        <w:t xml:space="preserve"> </w:t>
      </w:r>
      <w:proofErr w:type="gramStart"/>
      <w:r>
        <w:rPr>
          <w:b/>
          <w:color w:val="363435"/>
          <w:w w:val="88"/>
          <w:sz w:val="18"/>
          <w:szCs w:val="18"/>
        </w:rPr>
        <w:t xml:space="preserve">PERSON </w:t>
      </w:r>
      <w:r>
        <w:rPr>
          <w:b/>
          <w:color w:val="363435"/>
          <w:spacing w:val="14"/>
          <w:w w:val="88"/>
          <w:sz w:val="18"/>
          <w:szCs w:val="18"/>
        </w:rPr>
        <w:t xml:space="preserve"> </w:t>
      </w:r>
      <w:r>
        <w:rPr>
          <w:b/>
          <w:color w:val="363435"/>
          <w:w w:val="88"/>
          <w:sz w:val="18"/>
          <w:szCs w:val="18"/>
        </w:rPr>
        <w:t>RECOMMENDING</w:t>
      </w:r>
      <w:proofErr w:type="gramEnd"/>
      <w:r>
        <w:rPr>
          <w:b/>
          <w:color w:val="363435"/>
          <w:w w:val="88"/>
          <w:sz w:val="18"/>
          <w:szCs w:val="18"/>
        </w:rPr>
        <w:t>:</w:t>
      </w:r>
      <w:r>
        <w:rPr>
          <w:color w:val="363435"/>
          <w:w w:val="88"/>
          <w:sz w:val="18"/>
          <w:szCs w:val="18"/>
        </w:rPr>
        <w:t xml:space="preserve"> </w:t>
      </w:r>
      <w:r>
        <w:rPr>
          <w:color w:val="363435"/>
          <w:spacing w:val="6"/>
          <w:w w:val="8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candidate</w:t>
      </w:r>
      <w:r>
        <w:rPr>
          <w:color w:val="363435"/>
          <w:spacing w:val="17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above</w:t>
      </w:r>
      <w:r>
        <w:rPr>
          <w:color w:val="363435"/>
          <w:spacing w:val="17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is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applicant</w:t>
      </w:r>
      <w:r>
        <w:rPr>
          <w:color w:val="363435"/>
          <w:spacing w:val="18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Xavier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University </w:t>
      </w:r>
      <w:r w:rsidR="00232832">
        <w:rPr>
          <w:color w:val="363435"/>
          <w:spacing w:val="17"/>
          <w:sz w:val="18"/>
          <w:szCs w:val="18"/>
        </w:rPr>
        <w:t xml:space="preserve">Senior High School </w:t>
      </w:r>
      <w:r>
        <w:rPr>
          <w:color w:val="363435"/>
          <w:w w:val="107"/>
          <w:sz w:val="18"/>
          <w:szCs w:val="18"/>
        </w:rPr>
        <w:t>Scholarship.</w:t>
      </w:r>
      <w:r>
        <w:rPr>
          <w:color w:val="363435"/>
          <w:spacing w:val="30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The</w:t>
      </w:r>
      <w:r>
        <w:rPr>
          <w:color w:val="363435"/>
          <w:w w:val="93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Scholarship</w:t>
      </w:r>
      <w:r>
        <w:rPr>
          <w:color w:val="363435"/>
          <w:spacing w:val="-13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Board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would</w:t>
      </w:r>
      <w:r>
        <w:rPr>
          <w:color w:val="363435"/>
          <w:spacing w:val="-20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appreciate</w:t>
      </w:r>
      <w:r>
        <w:rPr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your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opinion</w:t>
      </w:r>
      <w:r>
        <w:rPr>
          <w:color w:val="363435"/>
          <w:spacing w:val="-1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on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points</w:t>
      </w:r>
      <w:r>
        <w:rPr>
          <w:color w:val="363435"/>
          <w:spacing w:val="-21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stated</w:t>
      </w:r>
      <w:r>
        <w:rPr>
          <w:color w:val="363435"/>
          <w:spacing w:val="-4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above</w:t>
      </w:r>
      <w:r>
        <w:rPr>
          <w:color w:val="363435"/>
          <w:spacing w:val="-16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aid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them</w:t>
      </w:r>
      <w:r>
        <w:rPr>
          <w:color w:val="363435"/>
          <w:spacing w:val="-18"/>
          <w:w w:val="1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evaluating</w:t>
      </w:r>
      <w:r>
        <w:rPr>
          <w:color w:val="363435"/>
          <w:spacing w:val="-1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applicant.</w:t>
      </w:r>
      <w:r>
        <w:rPr>
          <w:color w:val="363435"/>
          <w:w w:val="93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 xml:space="preserve">Please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make</w:t>
      </w:r>
      <w:proofErr w:type="gramEnd"/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your</w:t>
      </w:r>
      <w:r>
        <w:rPr>
          <w:color w:val="363435"/>
          <w:spacing w:val="30"/>
          <w:sz w:val="18"/>
          <w:szCs w:val="18"/>
        </w:rPr>
        <w:t xml:space="preserve"> </w:t>
      </w:r>
      <w:proofErr w:type="spellStart"/>
      <w:r>
        <w:rPr>
          <w:color w:val="363435"/>
          <w:w w:val="118"/>
          <w:sz w:val="18"/>
          <w:szCs w:val="18"/>
        </w:rPr>
        <w:t>judgement</w:t>
      </w:r>
      <w:proofErr w:type="spellEnd"/>
      <w:r>
        <w:rPr>
          <w:color w:val="363435"/>
          <w:spacing w:val="-11"/>
          <w:w w:val="118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carefull</w:t>
      </w:r>
      <w:r>
        <w:rPr>
          <w:color w:val="363435"/>
          <w:spacing w:val="-4"/>
          <w:w w:val="106"/>
          <w:sz w:val="18"/>
          <w:szCs w:val="18"/>
        </w:rPr>
        <w:t>y</w:t>
      </w:r>
      <w:r>
        <w:rPr>
          <w:color w:val="363435"/>
          <w:w w:val="87"/>
          <w:sz w:val="18"/>
          <w:szCs w:val="18"/>
        </w:rPr>
        <w:t>.</w:t>
      </w:r>
    </w:p>
    <w:p w:rsidR="00982080" w:rsidRDefault="003F5130">
      <w:pPr>
        <w:ind w:left="1110" w:right="561"/>
        <w:jc w:val="both"/>
        <w:rPr>
          <w:sz w:val="18"/>
          <w:szCs w:val="18"/>
        </w:rPr>
      </w:pPr>
      <w:r w:rsidRPr="003F5130">
        <w:rPr>
          <w:noProof/>
        </w:rPr>
        <w:pict>
          <v:group id="Group 6" o:spid="_x0000_s1033" style="position:absolute;left:0;text-align:left;margin-left:72.85pt;margin-top:-40.75pt;width:484.65pt;height:74pt;z-index:-251660288;mso-position-horizontal-relative:page" coordorigin="1457,-815" coordsize="9693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">
            <v:shape id="Freeform 7" o:spid="_x0000_s1034" style="position:absolute;left:1457;top:-815;width:9693;height:1480;visibility:visible;mso-wrap-style:square;v-text-anchor:top" coordsize="9693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PKrsA&#10;AADaAAAADwAAAGRycy9kb3ducmV2LnhtbERPSwrCMBDdC94hjOBOU0VEqlGKUBQXgp8DDM3YFptJ&#10;TaLW25uF4PLx/qtNZxrxIudrywom4wQEcWF1zaWC6yUfLUD4gKyxsUwKPuRhs+73Vphq++YTvc6h&#10;FDGEfYoKqhDaVEpfVGTQj21LHLmbdQZDhK6U2uE7hptGTpNkLg3WHBsqbGlbUXE/P42CLrMPLmhe&#10;T66f3cxlx/xwolyp4aDLliACdeEv/rn3WkHcGq/EG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tsTyq7AAAA2gAAAA8AAAAAAAAAAAAAAAAAmAIAAGRycy9kb3ducmV2Lnht&#10;bFBLBQYAAAAABAAEAPUAAACAAwAAAAA=&#10;" path="m,1480r9693,l9693,,,,,1480xe" filled="f" strokecolor="#363435" strokeweight="1pt">
              <v:path arrowok="t" o:connecttype="custom" o:connectlocs="0,665;9693,665;9693,-815;0,-815;0,665" o:connectangles="0,0,0,0,0"/>
            </v:shape>
            <w10:wrap anchorx="page"/>
          </v:group>
        </w:pict>
      </w:r>
      <w:r w:rsidR="00390FA1">
        <w:rPr>
          <w:color w:val="363435"/>
          <w:w w:val="104"/>
          <w:sz w:val="18"/>
          <w:szCs w:val="18"/>
        </w:rPr>
        <w:t>After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2"/>
          <w:sz w:val="18"/>
          <w:szCs w:val="18"/>
        </w:rPr>
        <w:t>accomplishing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2"/>
          <w:sz w:val="18"/>
          <w:szCs w:val="18"/>
        </w:rPr>
        <w:t>this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07"/>
          <w:sz w:val="18"/>
          <w:szCs w:val="18"/>
        </w:rPr>
        <w:t>form,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5"/>
          <w:sz w:val="18"/>
          <w:szCs w:val="18"/>
        </w:rPr>
        <w:t>please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21"/>
          <w:sz w:val="18"/>
          <w:szCs w:val="18"/>
        </w:rPr>
        <w:t>put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08"/>
          <w:sz w:val="18"/>
          <w:szCs w:val="18"/>
        </w:rPr>
        <w:t>in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8"/>
          <w:sz w:val="18"/>
          <w:szCs w:val="18"/>
        </w:rPr>
        <w:t>an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3"/>
          <w:sz w:val="18"/>
          <w:szCs w:val="18"/>
        </w:rPr>
        <w:t>envelope,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1"/>
          <w:sz w:val="18"/>
          <w:szCs w:val="18"/>
        </w:rPr>
        <w:t>seal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9"/>
          <w:sz w:val="18"/>
          <w:szCs w:val="18"/>
        </w:rPr>
        <w:t>and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2"/>
          <w:sz w:val="18"/>
          <w:szCs w:val="18"/>
        </w:rPr>
        <w:t>sign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8"/>
          <w:sz w:val="18"/>
          <w:szCs w:val="18"/>
        </w:rPr>
        <w:t>on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22"/>
          <w:sz w:val="18"/>
          <w:szCs w:val="18"/>
        </w:rPr>
        <w:t>the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08"/>
          <w:sz w:val="18"/>
          <w:szCs w:val="18"/>
        </w:rPr>
        <w:t>flap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07"/>
          <w:sz w:val="18"/>
          <w:szCs w:val="18"/>
        </w:rPr>
        <w:t>of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22"/>
          <w:sz w:val="18"/>
          <w:szCs w:val="18"/>
        </w:rPr>
        <w:t>the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5"/>
          <w:sz w:val="18"/>
          <w:szCs w:val="18"/>
        </w:rPr>
        <w:t>envelope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4"/>
          <w:sz w:val="18"/>
          <w:szCs w:val="18"/>
        </w:rPr>
        <w:t>before</w:t>
      </w:r>
      <w:r w:rsidR="00390FA1">
        <w:rPr>
          <w:color w:val="363435"/>
          <w:spacing w:val="2"/>
          <w:w w:val="93"/>
          <w:sz w:val="18"/>
          <w:szCs w:val="18"/>
        </w:rPr>
        <w:t xml:space="preserve"> </w:t>
      </w:r>
      <w:r w:rsidR="00390FA1">
        <w:rPr>
          <w:color w:val="363435"/>
          <w:w w:val="115"/>
          <w:sz w:val="18"/>
          <w:szCs w:val="18"/>
        </w:rPr>
        <w:t>returning</w:t>
      </w:r>
      <w:r w:rsidR="00390FA1">
        <w:rPr>
          <w:color w:val="363435"/>
          <w:w w:val="93"/>
          <w:sz w:val="18"/>
          <w:szCs w:val="18"/>
        </w:rPr>
        <w:t xml:space="preserve"> </w:t>
      </w:r>
    </w:p>
    <w:p w:rsidR="00982080" w:rsidRDefault="003F5130">
      <w:pPr>
        <w:spacing w:before="9"/>
        <w:ind w:left="1110" w:right="700"/>
        <w:jc w:val="both"/>
        <w:rPr>
          <w:sz w:val="18"/>
          <w:szCs w:val="18"/>
        </w:rPr>
      </w:pPr>
      <w:r w:rsidRPr="003F5130">
        <w:rPr>
          <w:noProof/>
        </w:rPr>
        <w:pict>
          <v:group id="Group 4" o:spid="_x0000_s1031" style="position:absolute;left:0;text-align:left;margin-left:478.3pt;margin-top:80.2pt;width:87.35pt;height:0;z-index:-251657216;mso-position-horizontal-relative:page" coordorigin="9566,1604" coordsize="1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">
            <v:shape id="Freeform 5" o:spid="_x0000_s1032" style="position:absolute;left:9566;top:1604;width:1747;height:0;visibility:visible;mso-wrap-style:square;v-text-anchor:top" coordsize="1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aEMQA&#10;AADaAAAADwAAAGRycy9kb3ducmV2LnhtbESPzWrDMBCE74W8g9hAb7WcFkJxrISQEGgPPeSPXBdr&#10;I9uxVo6l2s7bV4VCj8PMfMPkq9E2oqfOV44VzJIUBHHhdMVGwem4e3kH4QOyxsYxKXiQh9Vy8pRj&#10;pt3Ae+oPwYgIYZ+hgjKENpPSFyVZ9IlriaN3dZ3FEGVnpO5wiHDbyNc0nUuLFceFElvalFTcDt9W&#10;gTnfN83lMdTH8/br86339X4ra6Wep+N6ASLQGP7Df+0PrWAOv1fi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mhDEAAAA2gAAAA8AAAAAAAAAAAAAAAAAmAIAAGRycy9k&#10;b3ducmV2LnhtbFBLBQYAAAAABAAEAPUAAACJAwAAAAA=&#10;" path="m,l1747,e" filled="f" strokecolor="#363434" strokeweight=".45pt">
              <v:path arrowok="t" o:connecttype="custom" o:connectlocs="0,0;1747,0" o:connectangles="0,0"/>
            </v:shape>
            <w10:wrap anchorx="page"/>
          </v:group>
        </w:pict>
      </w:r>
      <w:proofErr w:type="gramStart"/>
      <w:r w:rsidR="00390FA1">
        <w:rPr>
          <w:color w:val="363435"/>
          <w:sz w:val="18"/>
          <w:szCs w:val="18"/>
        </w:rPr>
        <w:t>it</w:t>
      </w:r>
      <w:proofErr w:type="gramEnd"/>
      <w:r w:rsidR="00390FA1">
        <w:rPr>
          <w:color w:val="363435"/>
          <w:spacing w:val="5"/>
          <w:sz w:val="18"/>
          <w:szCs w:val="18"/>
        </w:rPr>
        <w:t xml:space="preserve"> </w:t>
      </w:r>
      <w:r w:rsidR="00390FA1">
        <w:rPr>
          <w:color w:val="363435"/>
          <w:sz w:val="18"/>
          <w:szCs w:val="18"/>
        </w:rPr>
        <w:t>to</w:t>
      </w:r>
      <w:r w:rsidR="00390FA1">
        <w:rPr>
          <w:color w:val="363435"/>
          <w:spacing w:val="26"/>
          <w:sz w:val="18"/>
          <w:szCs w:val="18"/>
        </w:rPr>
        <w:t xml:space="preserve"> </w:t>
      </w:r>
      <w:r w:rsidR="00390FA1">
        <w:rPr>
          <w:color w:val="363435"/>
          <w:sz w:val="18"/>
          <w:szCs w:val="18"/>
        </w:rPr>
        <w:t xml:space="preserve">the  </w:t>
      </w:r>
      <w:r w:rsidR="00390FA1">
        <w:rPr>
          <w:color w:val="363435"/>
          <w:w w:val="111"/>
          <w:sz w:val="18"/>
          <w:szCs w:val="18"/>
        </w:rPr>
        <w:t>applicant.</w:t>
      </w:r>
      <w:r w:rsidR="00390FA1">
        <w:rPr>
          <w:color w:val="363435"/>
          <w:spacing w:val="-1"/>
          <w:w w:val="111"/>
          <w:sz w:val="18"/>
          <w:szCs w:val="18"/>
        </w:rPr>
        <w:t xml:space="preserve"> </w:t>
      </w:r>
      <w:r w:rsidR="00390FA1">
        <w:rPr>
          <w:color w:val="363435"/>
          <w:w w:val="111"/>
          <w:sz w:val="18"/>
          <w:szCs w:val="18"/>
        </w:rPr>
        <w:t>Unsealed</w:t>
      </w:r>
      <w:r w:rsidR="00390FA1">
        <w:rPr>
          <w:color w:val="363435"/>
          <w:spacing w:val="-8"/>
          <w:w w:val="111"/>
          <w:sz w:val="18"/>
          <w:szCs w:val="18"/>
        </w:rPr>
        <w:t xml:space="preserve"> </w:t>
      </w:r>
      <w:proofErr w:type="gramStart"/>
      <w:r w:rsidR="00390FA1">
        <w:rPr>
          <w:color w:val="363435"/>
          <w:sz w:val="18"/>
          <w:szCs w:val="18"/>
        </w:rPr>
        <w:t xml:space="preserve">and </w:t>
      </w:r>
      <w:r w:rsidR="00390FA1">
        <w:rPr>
          <w:color w:val="363435"/>
          <w:spacing w:val="1"/>
          <w:sz w:val="18"/>
          <w:szCs w:val="18"/>
        </w:rPr>
        <w:t xml:space="preserve"> </w:t>
      </w:r>
      <w:r w:rsidR="00390FA1">
        <w:rPr>
          <w:color w:val="363435"/>
          <w:w w:val="116"/>
          <w:sz w:val="18"/>
          <w:szCs w:val="18"/>
        </w:rPr>
        <w:t>unsigned</w:t>
      </w:r>
      <w:proofErr w:type="gramEnd"/>
      <w:r w:rsidR="00390FA1">
        <w:rPr>
          <w:color w:val="363435"/>
          <w:spacing w:val="-10"/>
          <w:w w:val="116"/>
          <w:sz w:val="18"/>
          <w:szCs w:val="18"/>
        </w:rPr>
        <w:t xml:space="preserve"> </w:t>
      </w:r>
      <w:r w:rsidR="00390FA1">
        <w:rPr>
          <w:color w:val="363435"/>
          <w:w w:val="116"/>
          <w:sz w:val="18"/>
          <w:szCs w:val="18"/>
        </w:rPr>
        <w:t>recommendation</w:t>
      </w:r>
      <w:r w:rsidR="00390FA1">
        <w:rPr>
          <w:color w:val="363435"/>
          <w:spacing w:val="-10"/>
          <w:w w:val="116"/>
          <w:sz w:val="18"/>
          <w:szCs w:val="18"/>
        </w:rPr>
        <w:t xml:space="preserve"> </w:t>
      </w:r>
      <w:r w:rsidR="00390FA1">
        <w:rPr>
          <w:color w:val="363435"/>
          <w:sz w:val="18"/>
          <w:szCs w:val="18"/>
        </w:rPr>
        <w:t>will</w:t>
      </w:r>
      <w:r w:rsidR="00390FA1">
        <w:rPr>
          <w:color w:val="363435"/>
          <w:spacing w:val="-6"/>
          <w:sz w:val="18"/>
          <w:szCs w:val="18"/>
        </w:rPr>
        <w:t xml:space="preserve"> </w:t>
      </w:r>
      <w:r w:rsidR="00390FA1">
        <w:rPr>
          <w:color w:val="363435"/>
          <w:sz w:val="18"/>
          <w:szCs w:val="18"/>
        </w:rPr>
        <w:t>not</w:t>
      </w:r>
      <w:r w:rsidR="00390FA1">
        <w:rPr>
          <w:color w:val="363435"/>
          <w:spacing w:val="43"/>
          <w:sz w:val="18"/>
          <w:szCs w:val="18"/>
        </w:rPr>
        <w:t xml:space="preserve"> </w:t>
      </w:r>
      <w:r w:rsidR="00390FA1">
        <w:rPr>
          <w:color w:val="363435"/>
          <w:sz w:val="18"/>
          <w:szCs w:val="18"/>
        </w:rPr>
        <w:t>be</w:t>
      </w:r>
      <w:r w:rsidR="00390FA1">
        <w:rPr>
          <w:color w:val="363435"/>
          <w:spacing w:val="32"/>
          <w:sz w:val="18"/>
          <w:szCs w:val="18"/>
        </w:rPr>
        <w:t xml:space="preserve"> </w:t>
      </w:r>
      <w:r w:rsidR="00390FA1">
        <w:rPr>
          <w:color w:val="363435"/>
          <w:w w:val="116"/>
          <w:sz w:val="18"/>
          <w:szCs w:val="18"/>
        </w:rPr>
        <w:t>accepted.</w:t>
      </w:r>
      <w:r w:rsidR="00390FA1">
        <w:rPr>
          <w:color w:val="363435"/>
          <w:spacing w:val="-10"/>
          <w:w w:val="116"/>
          <w:sz w:val="18"/>
          <w:szCs w:val="18"/>
        </w:rPr>
        <w:t xml:space="preserve"> </w:t>
      </w:r>
      <w:r w:rsidR="00390FA1">
        <w:rPr>
          <w:color w:val="363435"/>
          <w:sz w:val="18"/>
          <w:szCs w:val="18"/>
        </w:rPr>
        <w:t>Thank</w:t>
      </w:r>
      <w:r w:rsidR="00390FA1">
        <w:rPr>
          <w:color w:val="363435"/>
          <w:spacing w:val="29"/>
          <w:sz w:val="18"/>
          <w:szCs w:val="18"/>
        </w:rPr>
        <w:t xml:space="preserve"> </w:t>
      </w:r>
      <w:r w:rsidR="00390FA1">
        <w:rPr>
          <w:color w:val="363435"/>
          <w:sz w:val="18"/>
          <w:szCs w:val="18"/>
        </w:rPr>
        <w:t>you</w:t>
      </w:r>
      <w:r w:rsidR="00390FA1">
        <w:rPr>
          <w:color w:val="363435"/>
          <w:spacing w:val="29"/>
          <w:sz w:val="18"/>
          <w:szCs w:val="18"/>
        </w:rPr>
        <w:t xml:space="preserve"> </w:t>
      </w:r>
      <w:r w:rsidR="00390FA1">
        <w:rPr>
          <w:color w:val="363435"/>
          <w:sz w:val="18"/>
          <w:szCs w:val="18"/>
        </w:rPr>
        <w:t>for</w:t>
      </w:r>
      <w:r w:rsidR="00390FA1">
        <w:rPr>
          <w:color w:val="363435"/>
          <w:spacing w:val="9"/>
          <w:sz w:val="18"/>
          <w:szCs w:val="18"/>
        </w:rPr>
        <w:t xml:space="preserve"> </w:t>
      </w:r>
      <w:r w:rsidR="00390FA1">
        <w:rPr>
          <w:color w:val="363435"/>
          <w:sz w:val="18"/>
          <w:szCs w:val="18"/>
        </w:rPr>
        <w:t>your</w:t>
      </w:r>
      <w:r w:rsidR="00390FA1">
        <w:rPr>
          <w:color w:val="363435"/>
          <w:spacing w:val="30"/>
          <w:sz w:val="18"/>
          <w:szCs w:val="18"/>
        </w:rPr>
        <w:t xml:space="preserve"> </w:t>
      </w:r>
      <w:r w:rsidR="00390FA1">
        <w:rPr>
          <w:color w:val="363435"/>
          <w:w w:val="114"/>
          <w:sz w:val="18"/>
          <w:szCs w:val="18"/>
        </w:rPr>
        <w:t>cooperation.</w:t>
      </w:r>
    </w:p>
    <w:p w:rsidR="00982080" w:rsidRDefault="00982080">
      <w:pPr>
        <w:spacing w:before="9" w:line="140" w:lineRule="exact"/>
        <w:rPr>
          <w:sz w:val="14"/>
          <w:szCs w:val="14"/>
        </w:rPr>
      </w:pPr>
    </w:p>
    <w:p w:rsidR="00982080" w:rsidRDefault="00982080">
      <w:pPr>
        <w:spacing w:line="200" w:lineRule="exact"/>
      </w:pPr>
    </w:p>
    <w:p w:rsidR="00982080" w:rsidRDefault="00982080">
      <w:pPr>
        <w:spacing w:line="200" w:lineRule="exact"/>
        <w:sectPr w:rsidR="00982080">
          <w:type w:val="continuous"/>
          <w:pgSz w:w="12240" w:h="15840"/>
          <w:pgMar w:top="620" w:right="640" w:bottom="280" w:left="580" w:header="720" w:footer="720" w:gutter="0"/>
          <w:cols w:space="720"/>
        </w:sectPr>
      </w:pPr>
    </w:p>
    <w:p w:rsidR="00982080" w:rsidRDefault="00390FA1">
      <w:pPr>
        <w:spacing w:before="20"/>
        <w:ind w:left="263"/>
        <w:rPr>
          <w:sz w:val="18"/>
          <w:szCs w:val="18"/>
        </w:rPr>
      </w:pPr>
      <w:proofErr w:type="gramStart"/>
      <w:r>
        <w:rPr>
          <w:b/>
          <w:color w:val="363435"/>
          <w:sz w:val="18"/>
          <w:szCs w:val="18"/>
        </w:rPr>
        <w:lastRenderedPageBreak/>
        <w:t xml:space="preserve">Please 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check</w:t>
      </w:r>
      <w:proofErr w:type="gramEnd"/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w w:val="110"/>
          <w:sz w:val="18"/>
          <w:szCs w:val="18"/>
        </w:rPr>
        <w:t>one:</w:t>
      </w:r>
    </w:p>
    <w:p w:rsidR="00982080" w:rsidRDefault="00390FA1">
      <w:pPr>
        <w:spacing w:before="73"/>
        <w:ind w:left="263"/>
        <w:rPr>
          <w:sz w:val="18"/>
          <w:szCs w:val="18"/>
        </w:rPr>
      </w:pPr>
      <w:r>
        <w:rPr>
          <w:color w:val="363435"/>
          <w:sz w:val="18"/>
          <w:szCs w:val="18"/>
          <w:u w:val="single" w:color="363434"/>
        </w:rPr>
        <w:t xml:space="preserve">    </w:t>
      </w:r>
      <w:r>
        <w:rPr>
          <w:color w:val="363435"/>
          <w:spacing w:val="-22"/>
          <w:sz w:val="18"/>
          <w:szCs w:val="18"/>
          <w:u w:val="single" w:color="363434"/>
        </w:rPr>
        <w:t xml:space="preserve"> </w:t>
      </w:r>
      <w:r>
        <w:rPr>
          <w:color w:val="363435"/>
          <w:w w:val="93"/>
          <w:sz w:val="18"/>
          <w:szCs w:val="18"/>
        </w:rPr>
        <w:t xml:space="preserve"> </w:t>
      </w:r>
      <w:r>
        <w:rPr>
          <w:color w:val="363435"/>
          <w:w w:val="76"/>
          <w:sz w:val="18"/>
          <w:szCs w:val="18"/>
        </w:rPr>
        <w:t>I</w:t>
      </w:r>
      <w:r>
        <w:rPr>
          <w:color w:val="363435"/>
          <w:spacing w:val="8"/>
          <w:w w:val="7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strongly</w:t>
      </w:r>
      <w:r>
        <w:rPr>
          <w:color w:val="363435"/>
          <w:spacing w:val="-2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recommend</w:t>
      </w:r>
      <w:r>
        <w:rPr>
          <w:color w:val="363435"/>
          <w:spacing w:val="16"/>
          <w:w w:val="113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 xml:space="preserve">the  </w:t>
      </w:r>
      <w:r>
        <w:rPr>
          <w:color w:val="363435"/>
          <w:w w:val="116"/>
          <w:sz w:val="18"/>
          <w:szCs w:val="18"/>
        </w:rPr>
        <w:t>candidate</w:t>
      </w:r>
      <w:proofErr w:type="gramEnd"/>
      <w:r>
        <w:rPr>
          <w:color w:val="363435"/>
          <w:spacing w:val="-10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scholarship.</w:t>
      </w:r>
    </w:p>
    <w:p w:rsidR="00982080" w:rsidRDefault="00390FA1">
      <w:pPr>
        <w:spacing w:before="73"/>
        <w:ind w:left="263"/>
        <w:rPr>
          <w:sz w:val="18"/>
          <w:szCs w:val="18"/>
        </w:rPr>
      </w:pPr>
      <w:r>
        <w:rPr>
          <w:color w:val="363435"/>
          <w:sz w:val="18"/>
          <w:szCs w:val="18"/>
          <w:u w:val="single" w:color="363434"/>
        </w:rPr>
        <w:t xml:space="preserve">    </w:t>
      </w:r>
      <w:r>
        <w:rPr>
          <w:color w:val="363435"/>
          <w:spacing w:val="-22"/>
          <w:sz w:val="18"/>
          <w:szCs w:val="18"/>
          <w:u w:val="single" w:color="363434"/>
        </w:rPr>
        <w:t xml:space="preserve"> </w:t>
      </w:r>
      <w:r>
        <w:rPr>
          <w:color w:val="363435"/>
          <w:w w:val="93"/>
          <w:sz w:val="18"/>
          <w:szCs w:val="18"/>
        </w:rPr>
        <w:t xml:space="preserve"> </w:t>
      </w:r>
      <w:r>
        <w:rPr>
          <w:color w:val="363435"/>
          <w:w w:val="76"/>
          <w:sz w:val="18"/>
          <w:szCs w:val="18"/>
        </w:rPr>
        <w:t>I</w:t>
      </w:r>
      <w:r>
        <w:rPr>
          <w:color w:val="363435"/>
          <w:spacing w:val="8"/>
          <w:w w:val="7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recommend</w:t>
      </w:r>
      <w:r>
        <w:rPr>
          <w:color w:val="363435"/>
          <w:spacing w:val="-10"/>
          <w:w w:val="116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 xml:space="preserve">the  </w:t>
      </w:r>
      <w:r>
        <w:rPr>
          <w:color w:val="363435"/>
          <w:w w:val="116"/>
          <w:sz w:val="18"/>
          <w:szCs w:val="18"/>
        </w:rPr>
        <w:t>candidate</w:t>
      </w:r>
      <w:proofErr w:type="gramEnd"/>
      <w:r>
        <w:rPr>
          <w:color w:val="363435"/>
          <w:spacing w:val="-10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scholarship.</w:t>
      </w:r>
    </w:p>
    <w:p w:rsidR="00982080" w:rsidRDefault="00390FA1">
      <w:pPr>
        <w:spacing w:before="73"/>
        <w:ind w:left="263" w:right="-47"/>
        <w:rPr>
          <w:sz w:val="18"/>
          <w:szCs w:val="18"/>
        </w:rPr>
      </w:pPr>
      <w:r>
        <w:rPr>
          <w:color w:val="363435"/>
          <w:sz w:val="18"/>
          <w:szCs w:val="18"/>
          <w:u w:val="single" w:color="363434"/>
        </w:rPr>
        <w:t xml:space="preserve">    </w:t>
      </w:r>
      <w:r>
        <w:rPr>
          <w:color w:val="363435"/>
          <w:spacing w:val="-22"/>
          <w:sz w:val="18"/>
          <w:szCs w:val="18"/>
          <w:u w:val="single" w:color="363434"/>
        </w:rPr>
        <w:t xml:space="preserve"> </w:t>
      </w:r>
      <w:r>
        <w:rPr>
          <w:color w:val="363435"/>
          <w:w w:val="93"/>
          <w:sz w:val="18"/>
          <w:szCs w:val="18"/>
        </w:rPr>
        <w:t xml:space="preserve"> </w:t>
      </w:r>
      <w:r>
        <w:rPr>
          <w:color w:val="363435"/>
          <w:w w:val="76"/>
          <w:sz w:val="18"/>
          <w:szCs w:val="18"/>
        </w:rPr>
        <w:t>I</w:t>
      </w:r>
      <w:r>
        <w:rPr>
          <w:color w:val="363435"/>
          <w:spacing w:val="8"/>
          <w:w w:val="7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recommend,</w:t>
      </w:r>
      <w:r>
        <w:rPr>
          <w:color w:val="363435"/>
          <w:spacing w:val="-10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with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reservation,</w:t>
      </w:r>
      <w:r>
        <w:rPr>
          <w:color w:val="363435"/>
          <w:spacing w:val="-8"/>
          <w:w w:val="111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 xml:space="preserve">the  </w:t>
      </w:r>
      <w:r>
        <w:rPr>
          <w:color w:val="363435"/>
          <w:w w:val="116"/>
          <w:sz w:val="18"/>
          <w:szCs w:val="18"/>
        </w:rPr>
        <w:t>candidate</w:t>
      </w:r>
      <w:proofErr w:type="gramEnd"/>
      <w:r>
        <w:rPr>
          <w:color w:val="363435"/>
          <w:spacing w:val="-10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scholarship.</w:t>
      </w:r>
    </w:p>
    <w:p w:rsidR="00982080" w:rsidRDefault="00390FA1">
      <w:pPr>
        <w:spacing w:before="73"/>
        <w:ind w:left="263"/>
        <w:rPr>
          <w:sz w:val="18"/>
          <w:szCs w:val="18"/>
        </w:rPr>
      </w:pPr>
      <w:r>
        <w:rPr>
          <w:color w:val="363435"/>
          <w:sz w:val="18"/>
          <w:szCs w:val="18"/>
          <w:u w:val="single" w:color="363434"/>
        </w:rPr>
        <w:t xml:space="preserve">    </w:t>
      </w:r>
      <w:r>
        <w:rPr>
          <w:color w:val="363435"/>
          <w:spacing w:val="-22"/>
          <w:sz w:val="18"/>
          <w:szCs w:val="18"/>
          <w:u w:val="single" w:color="363434"/>
        </w:rPr>
        <w:t xml:space="preserve"> </w:t>
      </w:r>
      <w:r>
        <w:rPr>
          <w:color w:val="363435"/>
          <w:w w:val="93"/>
          <w:sz w:val="18"/>
          <w:szCs w:val="18"/>
        </w:rPr>
        <w:t xml:space="preserve"> </w:t>
      </w:r>
      <w:r>
        <w:rPr>
          <w:color w:val="363435"/>
          <w:w w:val="76"/>
          <w:sz w:val="18"/>
          <w:szCs w:val="18"/>
        </w:rPr>
        <w:t>I</w:t>
      </w:r>
      <w:r>
        <w:rPr>
          <w:color w:val="363435"/>
          <w:spacing w:val="8"/>
          <w:w w:val="7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do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not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recommend</w:t>
      </w:r>
      <w:r>
        <w:rPr>
          <w:color w:val="363435"/>
          <w:spacing w:val="-10"/>
          <w:w w:val="116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 xml:space="preserve">the  </w:t>
      </w:r>
      <w:r>
        <w:rPr>
          <w:color w:val="363435"/>
          <w:w w:val="116"/>
          <w:sz w:val="18"/>
          <w:szCs w:val="18"/>
        </w:rPr>
        <w:t>candidate</w:t>
      </w:r>
      <w:proofErr w:type="gramEnd"/>
      <w:r>
        <w:rPr>
          <w:color w:val="363435"/>
          <w:spacing w:val="-10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scholarship..</w:t>
      </w:r>
    </w:p>
    <w:p w:rsidR="00982080" w:rsidRDefault="00390FA1">
      <w:pPr>
        <w:spacing w:before="20"/>
        <w:rPr>
          <w:sz w:val="18"/>
          <w:szCs w:val="18"/>
        </w:rPr>
      </w:pPr>
      <w:r>
        <w:br w:type="column"/>
      </w:r>
      <w:r>
        <w:rPr>
          <w:b/>
          <w:color w:val="363435"/>
          <w:sz w:val="18"/>
          <w:szCs w:val="18"/>
        </w:rPr>
        <w:lastRenderedPageBreak/>
        <w:t>Name</w:t>
      </w:r>
      <w:r>
        <w:rPr>
          <w:b/>
          <w:color w:val="363435"/>
          <w:spacing w:val="3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of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w w:val="109"/>
          <w:sz w:val="18"/>
          <w:szCs w:val="18"/>
        </w:rPr>
        <w:t>Recommending</w:t>
      </w:r>
      <w:r>
        <w:rPr>
          <w:b/>
          <w:color w:val="363435"/>
          <w:spacing w:val="-10"/>
          <w:w w:val="10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Person</w:t>
      </w:r>
      <w:r>
        <w:rPr>
          <w:b/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(</w:t>
      </w:r>
      <w:proofErr w:type="gramStart"/>
      <w:r>
        <w:rPr>
          <w:b/>
          <w:color w:val="363435"/>
          <w:sz w:val="18"/>
          <w:szCs w:val="18"/>
        </w:rPr>
        <w:t xml:space="preserve">Please </w:t>
      </w:r>
      <w:r>
        <w:rPr>
          <w:b/>
          <w:color w:val="363435"/>
          <w:spacing w:val="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PRIN</w:t>
      </w:r>
      <w:r>
        <w:rPr>
          <w:b/>
          <w:color w:val="363435"/>
          <w:spacing w:val="7"/>
          <w:sz w:val="18"/>
          <w:szCs w:val="18"/>
        </w:rPr>
        <w:t>T</w:t>
      </w:r>
      <w:proofErr w:type="gramEnd"/>
      <w:r>
        <w:rPr>
          <w:b/>
          <w:color w:val="363435"/>
          <w:sz w:val="18"/>
          <w:szCs w:val="18"/>
        </w:rPr>
        <w:t>)</w:t>
      </w:r>
    </w:p>
    <w:p w:rsidR="00982080" w:rsidRDefault="003F5130">
      <w:pPr>
        <w:spacing w:line="200" w:lineRule="exact"/>
      </w:pPr>
      <w:r>
        <w:rPr>
          <w:noProof/>
        </w:rPr>
        <w:pict>
          <v:shape id="Text Box 14" o:spid="_x0000_s1028" type="#_x0000_t202" style="position:absolute;margin-left:139.6pt;margin-top:6.1pt;width:101.8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97gwIAABc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" stroked="f">
            <v:textbox>
              <w:txbxContent>
                <w:p w:rsidR="001E194D" w:rsidRDefault="001E194D">
                  <w:r>
                    <w:t>_________________</w:t>
                  </w:r>
                </w:p>
                <w:p w:rsidR="001E194D" w:rsidRDefault="001E194D">
                  <w:r>
                    <w:t>Signature</w:t>
                  </w:r>
                </w:p>
              </w:txbxContent>
            </v:textbox>
          </v:shape>
        </w:pict>
      </w:r>
    </w:p>
    <w:p w:rsidR="00982080" w:rsidRDefault="00982080">
      <w:pPr>
        <w:spacing w:before="1" w:line="240" w:lineRule="exact"/>
        <w:rPr>
          <w:sz w:val="24"/>
          <w:szCs w:val="24"/>
        </w:rPr>
      </w:pPr>
    </w:p>
    <w:p w:rsidR="00982080" w:rsidRPr="001E194D" w:rsidRDefault="003F5130">
      <w:pPr>
        <w:rPr>
          <w:sz w:val="18"/>
          <w:szCs w:val="18"/>
        </w:rPr>
      </w:pPr>
      <w:r w:rsidRPr="003F5130">
        <w:rPr>
          <w:noProof/>
        </w:rPr>
        <w:pict>
          <v:group id="Group 2" o:spid="_x0000_s1029" style="position:absolute;margin-left:334.3pt;margin-top:-1.5pt;width:133.6pt;height:0;z-index:-251658240;mso-position-horizontal-relative:page" coordorigin="6686,-30" coordsize="26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">
            <v:shape id="Freeform 3" o:spid="_x0000_s1030" style="position:absolute;left:6686;top:-30;width:2672;height:0;visibility:visible;mso-wrap-style:square;v-text-anchor:top" coordsize="2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fRsIA&#10;AADaAAAADwAAAGRycy9kb3ducmV2LnhtbESP3WoCMRSE7wu+QziF3tVstevP1igitApeufoAh81x&#10;d+nmJCRR17dvCoKXw8x8wyxWvenElXxoLSv4GGYgiCurW64VnI7f7zMQISJr7CyTgjsFWC0HLwss&#10;tL3xga5lrEWCcChQQROjK6QMVUMGw9A64uSdrTcYk/S11B5vCW46OcqyiTTYclpo0NGmoeq3vBgF&#10;ucvHbvu5z3nq7n49Opv5Zvaj1Ntrv/4CEamPz/CjvdMKxv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7B9GwgAAANoAAAAPAAAAAAAAAAAAAAAAAJgCAABkcnMvZG93&#10;bnJldi54bWxQSwUGAAAAAAQABAD1AAAAhwMAAAAA&#10;" path="m,l2672,e" filled="f" strokecolor="#363434" strokeweight=".45pt">
              <v:path arrowok="t" o:connecttype="custom" o:connectlocs="0,0;2672,0" o:connectangles="0,0"/>
            </v:shape>
            <w10:wrap anchorx="page"/>
          </v:group>
        </w:pict>
      </w:r>
      <w:r w:rsidR="00390FA1">
        <w:rPr>
          <w:color w:val="363435"/>
          <w:sz w:val="18"/>
          <w:szCs w:val="18"/>
        </w:rPr>
        <w:t xml:space="preserve">Name                                                     </w:t>
      </w:r>
      <w:r w:rsidR="00390FA1">
        <w:rPr>
          <w:color w:val="363435"/>
          <w:spacing w:val="20"/>
          <w:sz w:val="18"/>
          <w:szCs w:val="18"/>
        </w:rPr>
        <w:t xml:space="preserve"> </w:t>
      </w:r>
      <w:r w:rsidR="00390FA1">
        <w:rPr>
          <w:color w:val="363435"/>
          <w:w w:val="112"/>
          <w:sz w:val="18"/>
          <w:szCs w:val="18"/>
        </w:rPr>
        <w:t>Signature</w:t>
      </w:r>
    </w:p>
    <w:p w:rsidR="00982080" w:rsidRDefault="00982080">
      <w:pPr>
        <w:spacing w:before="3" w:line="180" w:lineRule="exact"/>
        <w:rPr>
          <w:sz w:val="19"/>
          <w:szCs w:val="19"/>
        </w:rPr>
      </w:pPr>
    </w:p>
    <w:p w:rsidR="00982080" w:rsidRDefault="00982080">
      <w:pPr>
        <w:spacing w:line="200" w:lineRule="exact"/>
      </w:pPr>
    </w:p>
    <w:p w:rsidR="00982080" w:rsidRDefault="00390FA1">
      <w:pPr>
        <w:tabs>
          <w:tab w:val="left" w:pos="4700"/>
        </w:tabs>
        <w:rPr>
          <w:sz w:val="18"/>
          <w:szCs w:val="18"/>
        </w:rPr>
      </w:pPr>
      <w:r>
        <w:rPr>
          <w:color w:val="363435"/>
          <w:sz w:val="18"/>
          <w:szCs w:val="18"/>
          <w:u w:val="single" w:color="363434"/>
        </w:rPr>
        <w:t xml:space="preserve">                                                          </w:t>
      </w:r>
      <w:r>
        <w:rPr>
          <w:color w:val="363435"/>
          <w:spacing w:val="-11"/>
          <w:sz w:val="18"/>
          <w:szCs w:val="18"/>
          <w:u w:val="single" w:color="363434"/>
        </w:rPr>
        <w:t xml:space="preserve"> </w:t>
      </w:r>
      <w:r>
        <w:rPr>
          <w:color w:val="363435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   </w:t>
      </w:r>
      <w:r>
        <w:rPr>
          <w:color w:val="363435"/>
          <w:spacing w:val="14"/>
          <w:sz w:val="18"/>
          <w:szCs w:val="18"/>
        </w:rPr>
        <w:t xml:space="preserve"> </w:t>
      </w:r>
      <w:r w:rsidR="001E194D"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:rsidR="00982080" w:rsidRDefault="00390FA1">
      <w:pPr>
        <w:spacing w:before="48"/>
        <w:rPr>
          <w:sz w:val="18"/>
          <w:szCs w:val="18"/>
        </w:rPr>
        <w:sectPr w:rsidR="00982080">
          <w:type w:val="continuous"/>
          <w:pgSz w:w="12240" w:h="15840"/>
          <w:pgMar w:top="620" w:right="640" w:bottom="280" w:left="580" w:header="720" w:footer="720" w:gutter="0"/>
          <w:cols w:num="2" w:space="720" w:equalWidth="0">
            <w:col w:w="5566" w:space="540"/>
            <w:col w:w="4914"/>
          </w:cols>
        </w:sectPr>
      </w:pPr>
      <w:r>
        <w:rPr>
          <w:color w:val="363435"/>
          <w:sz w:val="18"/>
          <w:szCs w:val="18"/>
        </w:rPr>
        <w:t xml:space="preserve">Position                                                 </w:t>
      </w:r>
      <w:r w:rsidR="001E194D">
        <w:rPr>
          <w:color w:val="363435"/>
          <w:sz w:val="18"/>
          <w:szCs w:val="18"/>
        </w:rPr>
        <w:t xml:space="preserve"> 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Contact</w:t>
      </w:r>
      <w:r>
        <w:rPr>
          <w:color w:val="363435"/>
          <w:spacing w:val="-3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Number</w:t>
      </w:r>
    </w:p>
    <w:p w:rsidR="00982080" w:rsidRDefault="00982080">
      <w:pPr>
        <w:spacing w:before="8" w:line="180" w:lineRule="exact"/>
        <w:rPr>
          <w:sz w:val="19"/>
          <w:szCs w:val="19"/>
        </w:rPr>
      </w:pPr>
    </w:p>
    <w:p w:rsidR="00982080" w:rsidRDefault="00982080">
      <w:pPr>
        <w:spacing w:before="5" w:line="180" w:lineRule="exact"/>
        <w:rPr>
          <w:sz w:val="19"/>
          <w:szCs w:val="19"/>
        </w:rPr>
      </w:pPr>
    </w:p>
    <w:p w:rsidR="00982080" w:rsidRDefault="00390FA1">
      <w:pPr>
        <w:tabs>
          <w:tab w:val="left" w:pos="10800"/>
        </w:tabs>
        <w:ind w:left="6106"/>
        <w:rPr>
          <w:sz w:val="18"/>
          <w:szCs w:val="18"/>
        </w:rPr>
      </w:pPr>
      <w:r>
        <w:rPr>
          <w:color w:val="363435"/>
          <w:sz w:val="18"/>
          <w:szCs w:val="18"/>
          <w:u w:val="single" w:color="363434"/>
        </w:rPr>
        <w:t xml:space="preserve">                                                       </w:t>
      </w:r>
      <w:r>
        <w:rPr>
          <w:color w:val="363435"/>
          <w:spacing w:val="22"/>
          <w:sz w:val="18"/>
          <w:szCs w:val="18"/>
          <w:u w:val="single" w:color="363434"/>
        </w:rPr>
        <w:t xml:space="preserve"> </w:t>
      </w:r>
      <w:r>
        <w:rPr>
          <w:color w:val="363435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      </w:t>
      </w:r>
      <w:r w:rsidR="001E194D">
        <w:rPr>
          <w:color w:val="363435"/>
          <w:sz w:val="18"/>
          <w:szCs w:val="18"/>
        </w:rPr>
        <w:t xml:space="preserve"> </w:t>
      </w:r>
      <w:r>
        <w:rPr>
          <w:color w:val="363435"/>
          <w:spacing w:val="-19"/>
          <w:sz w:val="18"/>
          <w:szCs w:val="18"/>
        </w:rPr>
        <w:t xml:space="preserve"> </w:t>
      </w:r>
      <w:r>
        <w:rPr>
          <w:color w:val="363435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:rsidR="00982080" w:rsidRDefault="00390FA1">
      <w:pPr>
        <w:spacing w:before="48"/>
        <w:ind w:left="6106"/>
        <w:rPr>
          <w:sz w:val="18"/>
          <w:szCs w:val="18"/>
        </w:rPr>
      </w:pPr>
      <w:r>
        <w:rPr>
          <w:color w:val="363435"/>
          <w:sz w:val="18"/>
          <w:szCs w:val="18"/>
        </w:rPr>
        <w:t>Email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Address                                       </w:t>
      </w:r>
      <w:r w:rsidR="001E194D">
        <w:rPr>
          <w:color w:val="363435"/>
          <w:sz w:val="18"/>
          <w:szCs w:val="18"/>
        </w:rPr>
        <w:t xml:space="preserve">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Date</w:t>
      </w:r>
    </w:p>
    <w:sectPr w:rsidR="00982080" w:rsidSect="00982080">
      <w:type w:val="continuous"/>
      <w:pgSz w:w="12240" w:h="15840"/>
      <w:pgMar w:top="620" w:right="6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302"/>
    <w:multiLevelType w:val="multilevel"/>
    <w:tmpl w:val="3C504E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82080"/>
    <w:rsid w:val="001E194D"/>
    <w:rsid w:val="001E5739"/>
    <w:rsid w:val="00232832"/>
    <w:rsid w:val="00251796"/>
    <w:rsid w:val="00313364"/>
    <w:rsid w:val="00323728"/>
    <w:rsid w:val="00390FA1"/>
    <w:rsid w:val="003F0906"/>
    <w:rsid w:val="003F5130"/>
    <w:rsid w:val="00597957"/>
    <w:rsid w:val="00697E97"/>
    <w:rsid w:val="006F0C23"/>
    <w:rsid w:val="00741079"/>
    <w:rsid w:val="007C6A45"/>
    <w:rsid w:val="00862D75"/>
    <w:rsid w:val="008904D9"/>
    <w:rsid w:val="008B0CCA"/>
    <w:rsid w:val="00913C44"/>
    <w:rsid w:val="00982080"/>
    <w:rsid w:val="009A7870"/>
    <w:rsid w:val="00A370F9"/>
    <w:rsid w:val="00BF11A7"/>
    <w:rsid w:val="00C82C52"/>
    <w:rsid w:val="00C86820"/>
    <w:rsid w:val="00CA436B"/>
    <w:rsid w:val="00D12C5A"/>
    <w:rsid w:val="00D46BAC"/>
    <w:rsid w:val="00DB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u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fa@xu.edu.p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OSFA</dc:creator>
  <cp:lastModifiedBy>OSFA</cp:lastModifiedBy>
  <cp:revision>4</cp:revision>
  <cp:lastPrinted>2015-11-09T02:54:00Z</cp:lastPrinted>
  <dcterms:created xsi:type="dcterms:W3CDTF">2017-11-03T05:59:00Z</dcterms:created>
  <dcterms:modified xsi:type="dcterms:W3CDTF">2017-11-03T06:16:00Z</dcterms:modified>
</cp:coreProperties>
</file>